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396C" w:rsidRDefault="0031396C">
      <w:pPr>
        <w:pStyle w:val="Nagwek10"/>
        <w:rPr>
          <w:sz w:val="24"/>
          <w:szCs w:val="24"/>
        </w:rPr>
      </w:pPr>
    </w:p>
    <w:p w:rsidR="0031396C" w:rsidRDefault="0031396C">
      <w:pPr>
        <w:pStyle w:val="Nagwek10"/>
        <w:rPr>
          <w:sz w:val="24"/>
          <w:szCs w:val="24"/>
        </w:rPr>
      </w:pPr>
    </w:p>
    <w:p w:rsidR="0031396C" w:rsidRDefault="0031396C">
      <w:pPr>
        <w:pStyle w:val="Nagwek10"/>
        <w:rPr>
          <w:sz w:val="24"/>
          <w:szCs w:val="24"/>
        </w:rPr>
      </w:pPr>
    </w:p>
    <w:p w:rsidR="0031396C" w:rsidRDefault="0031396C">
      <w:pPr>
        <w:pStyle w:val="Nagwek10"/>
        <w:rPr>
          <w:sz w:val="24"/>
          <w:szCs w:val="24"/>
        </w:rPr>
      </w:pPr>
    </w:p>
    <w:p w:rsidR="0031396C" w:rsidRDefault="0031396C">
      <w:pPr>
        <w:pStyle w:val="Nagwek10"/>
        <w:rPr>
          <w:sz w:val="24"/>
          <w:szCs w:val="24"/>
        </w:rPr>
      </w:pPr>
    </w:p>
    <w:p w:rsidR="0031396C" w:rsidRDefault="0031396C">
      <w:pPr>
        <w:pStyle w:val="Nagwek10"/>
        <w:rPr>
          <w:sz w:val="24"/>
          <w:szCs w:val="24"/>
        </w:rPr>
      </w:pPr>
    </w:p>
    <w:p w:rsidR="0031396C" w:rsidRDefault="0031396C">
      <w:pPr>
        <w:pStyle w:val="Nagwek10"/>
        <w:rPr>
          <w:sz w:val="24"/>
          <w:szCs w:val="24"/>
        </w:rPr>
      </w:pPr>
    </w:p>
    <w:p w:rsidR="0031396C" w:rsidRDefault="0031396C">
      <w:pPr>
        <w:pStyle w:val="Nagwek10"/>
        <w:rPr>
          <w:sz w:val="24"/>
          <w:szCs w:val="24"/>
        </w:rPr>
      </w:pPr>
    </w:p>
    <w:p w:rsidR="0031396C" w:rsidRDefault="0031396C">
      <w:pPr>
        <w:pStyle w:val="Nagwek10"/>
        <w:rPr>
          <w:sz w:val="24"/>
          <w:szCs w:val="24"/>
        </w:rPr>
      </w:pPr>
    </w:p>
    <w:p w:rsidR="0031396C" w:rsidRDefault="0031396C">
      <w:pPr>
        <w:pStyle w:val="Nagwek10"/>
        <w:rPr>
          <w:sz w:val="24"/>
          <w:szCs w:val="24"/>
        </w:rPr>
      </w:pPr>
    </w:p>
    <w:p w:rsidR="0031396C" w:rsidRDefault="0031396C">
      <w:pPr>
        <w:pStyle w:val="Nagwek10"/>
        <w:rPr>
          <w:sz w:val="24"/>
          <w:szCs w:val="24"/>
        </w:rPr>
      </w:pPr>
    </w:p>
    <w:p w:rsidR="0031396C" w:rsidRDefault="0031396C">
      <w:pPr>
        <w:pStyle w:val="Nagwek10"/>
        <w:rPr>
          <w:sz w:val="24"/>
          <w:szCs w:val="24"/>
        </w:rPr>
      </w:pPr>
    </w:p>
    <w:p w:rsidR="0031396C" w:rsidRDefault="0031396C">
      <w:pPr>
        <w:pStyle w:val="Nagwek10"/>
        <w:rPr>
          <w:sz w:val="24"/>
          <w:szCs w:val="24"/>
        </w:rPr>
      </w:pPr>
    </w:p>
    <w:p w:rsidR="0031396C" w:rsidRDefault="0031396C">
      <w:pPr>
        <w:pStyle w:val="Nagwek10"/>
        <w:rPr>
          <w:sz w:val="24"/>
          <w:szCs w:val="24"/>
        </w:rPr>
      </w:pPr>
    </w:p>
    <w:p w:rsidR="0031396C" w:rsidRPr="00A422A5" w:rsidRDefault="00A422A5">
      <w:pPr>
        <w:spacing w:line="480" w:lineRule="auto"/>
        <w:jc w:val="center"/>
        <w:rPr>
          <w:sz w:val="36"/>
        </w:rPr>
      </w:pPr>
      <w:r w:rsidRPr="00A422A5">
        <w:rPr>
          <w:sz w:val="36"/>
        </w:rPr>
        <w:t>Wniosek o</w:t>
      </w:r>
    </w:p>
    <w:p w:rsidR="0031396C" w:rsidRDefault="0031396C">
      <w:pPr>
        <w:spacing w:line="480" w:lineRule="auto"/>
        <w:ind w:left="540"/>
        <w:jc w:val="center"/>
        <w:rPr>
          <w:sz w:val="32"/>
          <w:szCs w:val="32"/>
        </w:rPr>
      </w:pPr>
      <w:r>
        <w:rPr>
          <w:b/>
          <w:sz w:val="36"/>
        </w:rPr>
        <w:t>STYPENDIUM Z DOTACJI PROJAKOŚCIOWEJ</w:t>
      </w:r>
    </w:p>
    <w:p w:rsidR="0031396C" w:rsidRDefault="00A422A5">
      <w:pPr>
        <w:spacing w:line="480" w:lineRule="auto"/>
        <w:ind w:left="540"/>
        <w:jc w:val="center"/>
        <w:rPr>
          <w:sz w:val="32"/>
          <w:szCs w:val="32"/>
        </w:rPr>
      </w:pPr>
      <w:r>
        <w:rPr>
          <w:sz w:val="32"/>
          <w:szCs w:val="32"/>
        </w:rPr>
        <w:t>na Wydziale Inżynierii Środowiska i Inżynierii Mechanicznej</w:t>
      </w:r>
    </w:p>
    <w:p w:rsidR="0031396C" w:rsidRDefault="00A422A5">
      <w:pPr>
        <w:spacing w:line="480" w:lineRule="auto"/>
        <w:ind w:left="540"/>
        <w:jc w:val="center"/>
        <w:rPr>
          <w:szCs w:val="24"/>
        </w:rPr>
      </w:pPr>
      <w:bookmarkStart w:id="0" w:name="_Hlk71115828"/>
      <w:r>
        <w:rPr>
          <w:sz w:val="32"/>
          <w:szCs w:val="32"/>
        </w:rPr>
        <w:t>Uniwersytetu Przyrodniczego w Poznaniu</w:t>
      </w:r>
    </w:p>
    <w:bookmarkEnd w:id="0"/>
    <w:p w:rsidR="0031396C" w:rsidRDefault="0031396C">
      <w:pPr>
        <w:pStyle w:val="Nagwek10"/>
        <w:rPr>
          <w:sz w:val="24"/>
          <w:szCs w:val="24"/>
        </w:rPr>
      </w:pPr>
    </w:p>
    <w:p w:rsidR="0031396C" w:rsidRDefault="0031396C">
      <w:pPr>
        <w:pStyle w:val="Nagwek10"/>
        <w:rPr>
          <w:sz w:val="24"/>
          <w:szCs w:val="24"/>
        </w:rPr>
      </w:pPr>
    </w:p>
    <w:p w:rsidR="0031396C" w:rsidRDefault="0031396C">
      <w:pPr>
        <w:pStyle w:val="Nagwek10"/>
        <w:rPr>
          <w:sz w:val="24"/>
          <w:szCs w:val="24"/>
        </w:rPr>
      </w:pPr>
    </w:p>
    <w:p w:rsidR="0031396C" w:rsidRDefault="0031396C">
      <w:pPr>
        <w:pStyle w:val="Nagwek10"/>
        <w:rPr>
          <w:sz w:val="24"/>
          <w:szCs w:val="24"/>
        </w:rPr>
      </w:pPr>
    </w:p>
    <w:p w:rsidR="0031396C" w:rsidRDefault="0031396C">
      <w:pPr>
        <w:pStyle w:val="Nagwek10"/>
        <w:rPr>
          <w:sz w:val="24"/>
          <w:szCs w:val="24"/>
        </w:rPr>
      </w:pPr>
    </w:p>
    <w:p w:rsidR="0031396C" w:rsidRDefault="0031396C">
      <w:pPr>
        <w:pStyle w:val="Nagwek10"/>
        <w:rPr>
          <w:sz w:val="24"/>
          <w:szCs w:val="24"/>
        </w:rPr>
      </w:pPr>
    </w:p>
    <w:p w:rsidR="0031396C" w:rsidRDefault="0031396C">
      <w:pPr>
        <w:pStyle w:val="Nagwek10"/>
        <w:rPr>
          <w:sz w:val="24"/>
          <w:szCs w:val="24"/>
        </w:rPr>
      </w:pPr>
    </w:p>
    <w:p w:rsidR="0031396C" w:rsidRDefault="0031396C">
      <w:pPr>
        <w:pStyle w:val="Nagwek10"/>
        <w:rPr>
          <w:sz w:val="24"/>
          <w:szCs w:val="24"/>
        </w:rPr>
      </w:pPr>
    </w:p>
    <w:p w:rsidR="0031396C" w:rsidRDefault="0031396C">
      <w:pPr>
        <w:pStyle w:val="Nagwek10"/>
        <w:rPr>
          <w:sz w:val="24"/>
          <w:szCs w:val="24"/>
        </w:rPr>
      </w:pPr>
    </w:p>
    <w:p w:rsidR="0031396C" w:rsidRDefault="0031396C">
      <w:pPr>
        <w:pStyle w:val="Nagwek10"/>
        <w:rPr>
          <w:sz w:val="24"/>
          <w:szCs w:val="24"/>
        </w:rPr>
      </w:pPr>
    </w:p>
    <w:p w:rsidR="0031396C" w:rsidRDefault="0031396C">
      <w:pPr>
        <w:pStyle w:val="Nagwek10"/>
        <w:rPr>
          <w:sz w:val="24"/>
          <w:szCs w:val="24"/>
        </w:rPr>
      </w:pPr>
    </w:p>
    <w:p w:rsidR="0031396C" w:rsidRDefault="0031396C">
      <w:pPr>
        <w:pStyle w:val="Nagwek10"/>
        <w:rPr>
          <w:sz w:val="24"/>
          <w:szCs w:val="24"/>
        </w:rPr>
      </w:pPr>
    </w:p>
    <w:p w:rsidR="0031396C" w:rsidRDefault="0031396C">
      <w:pPr>
        <w:pStyle w:val="Nagwek10"/>
        <w:rPr>
          <w:sz w:val="24"/>
          <w:szCs w:val="24"/>
        </w:rPr>
      </w:pPr>
    </w:p>
    <w:p w:rsidR="0031396C" w:rsidRDefault="0031396C">
      <w:pPr>
        <w:pStyle w:val="Nagwek10"/>
        <w:rPr>
          <w:sz w:val="24"/>
          <w:szCs w:val="24"/>
        </w:rPr>
      </w:pPr>
    </w:p>
    <w:p w:rsidR="0031396C" w:rsidRDefault="0031396C">
      <w:pPr>
        <w:pStyle w:val="Nagwek10"/>
        <w:rPr>
          <w:sz w:val="24"/>
          <w:szCs w:val="24"/>
        </w:rPr>
      </w:pPr>
    </w:p>
    <w:p w:rsidR="0031396C" w:rsidRDefault="0031396C">
      <w:pPr>
        <w:pStyle w:val="Nagwek10"/>
        <w:rPr>
          <w:sz w:val="24"/>
          <w:szCs w:val="24"/>
        </w:rPr>
      </w:pPr>
    </w:p>
    <w:p w:rsidR="00A422A5" w:rsidRDefault="00A422A5" w:rsidP="00A422A5">
      <w:pPr>
        <w:pStyle w:val="Tekstpodstawowy"/>
      </w:pPr>
    </w:p>
    <w:p w:rsidR="00A422A5" w:rsidRDefault="00A422A5" w:rsidP="00A422A5">
      <w:pPr>
        <w:pStyle w:val="Tekstpodstawowy"/>
      </w:pPr>
    </w:p>
    <w:p w:rsidR="00A422A5" w:rsidRDefault="00A422A5" w:rsidP="00A422A5">
      <w:pPr>
        <w:pStyle w:val="Tekstpodstawowy"/>
      </w:pPr>
    </w:p>
    <w:p w:rsidR="00A422A5" w:rsidRDefault="00A422A5" w:rsidP="00A422A5">
      <w:pPr>
        <w:pStyle w:val="Tekstpodstawowy"/>
      </w:pPr>
    </w:p>
    <w:p w:rsidR="00A422A5" w:rsidRDefault="00A422A5" w:rsidP="00A422A5">
      <w:pPr>
        <w:pStyle w:val="Tekstpodstawowy"/>
      </w:pPr>
    </w:p>
    <w:p w:rsidR="00A422A5" w:rsidRDefault="00A422A5" w:rsidP="00A422A5">
      <w:pPr>
        <w:pStyle w:val="Tekstpodstawowy"/>
      </w:pPr>
    </w:p>
    <w:p w:rsidR="00A422A5" w:rsidRDefault="00A422A5" w:rsidP="00A422A5">
      <w:pPr>
        <w:pStyle w:val="Tekstpodstawowy"/>
      </w:pPr>
    </w:p>
    <w:p w:rsidR="00A422A5" w:rsidRPr="00A422A5" w:rsidRDefault="00A422A5" w:rsidP="00A422A5">
      <w:pPr>
        <w:pStyle w:val="Tekstpodstawowy"/>
      </w:pPr>
    </w:p>
    <w:p w:rsidR="0031396C" w:rsidRDefault="0031396C">
      <w:pPr>
        <w:pStyle w:val="Nagwek10"/>
        <w:rPr>
          <w:sz w:val="24"/>
          <w:szCs w:val="24"/>
        </w:rPr>
      </w:pPr>
    </w:p>
    <w:p w:rsidR="0031396C" w:rsidRDefault="0031396C">
      <w:pPr>
        <w:pStyle w:val="Nagwek10"/>
        <w:rPr>
          <w:sz w:val="24"/>
          <w:szCs w:val="24"/>
        </w:rPr>
      </w:pPr>
    </w:p>
    <w:p w:rsidR="0031396C" w:rsidRDefault="0031396C">
      <w:pPr>
        <w:pStyle w:val="Nagwek10"/>
        <w:rPr>
          <w:sz w:val="24"/>
          <w:szCs w:val="24"/>
        </w:rPr>
      </w:pPr>
    </w:p>
    <w:p w:rsidR="00A422A5" w:rsidRPr="00A422A5" w:rsidRDefault="00A422A5" w:rsidP="00A422A5">
      <w:pPr>
        <w:pStyle w:val="Tekstpodstawowy"/>
      </w:pPr>
    </w:p>
    <w:p w:rsidR="0031396C" w:rsidRDefault="0031396C"/>
    <w:p w:rsidR="0031396C" w:rsidRDefault="0031396C">
      <w:r>
        <w:t>..............................................</w:t>
      </w:r>
      <w:r>
        <w:tab/>
      </w:r>
      <w:r>
        <w:tab/>
      </w:r>
      <w:r>
        <w:tab/>
      </w:r>
      <w:r>
        <w:tab/>
        <w:t xml:space="preserve">                                             .........................</w:t>
      </w:r>
      <w:r>
        <w:tab/>
      </w:r>
      <w:r>
        <w:tab/>
      </w:r>
    </w:p>
    <w:p w:rsidR="0031396C" w:rsidRDefault="0031396C">
      <w:r>
        <w:t xml:space="preserve">Imię i nazwisko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PESEL</w:t>
      </w:r>
      <w:r>
        <w:tab/>
      </w:r>
      <w:r>
        <w:tab/>
      </w:r>
    </w:p>
    <w:p w:rsidR="0031396C" w:rsidRDefault="0031396C"/>
    <w:p w:rsidR="0031396C" w:rsidRDefault="0031396C">
      <w:r>
        <w:t>..............................................</w:t>
      </w:r>
      <w:r>
        <w:tab/>
      </w:r>
      <w:r>
        <w:tab/>
      </w:r>
      <w:r>
        <w:tab/>
      </w:r>
      <w:r>
        <w:tab/>
        <w:t xml:space="preserve">                                             .........................</w:t>
      </w:r>
      <w:r>
        <w:tab/>
      </w:r>
      <w:r>
        <w:tab/>
      </w:r>
    </w:p>
    <w:p w:rsidR="0031396C" w:rsidRDefault="0031396C">
      <w:pPr>
        <w:rPr>
          <w:b/>
          <w:szCs w:val="24"/>
        </w:rPr>
      </w:pPr>
      <w:r>
        <w:t xml:space="preserve">Rok akademicki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Rok studiów</w:t>
      </w:r>
      <w:r>
        <w:tab/>
      </w:r>
      <w:r>
        <w:tab/>
      </w:r>
    </w:p>
    <w:p w:rsidR="0031396C" w:rsidRDefault="0031396C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1396C" w:rsidRDefault="0031396C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Doktoranci I roku</w:t>
      </w:r>
      <w:r>
        <w:rPr>
          <w:rFonts w:ascii="Times New Roman" w:hAnsi="Times New Roman"/>
          <w:sz w:val="24"/>
          <w:szCs w:val="24"/>
        </w:rPr>
        <w:t xml:space="preserve"> oceniani są na podstawie punktów uzyskanych z rozmowy kwalifikacyjnej na studia doktoranckie).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b/>
          <w:sz w:val="24"/>
          <w:szCs w:val="24"/>
        </w:rPr>
        <w:t>od 0 do 100 pkt</w:t>
      </w:r>
      <w:r>
        <w:rPr>
          <w:rFonts w:ascii="Times New Roman" w:hAnsi="Times New Roman"/>
          <w:sz w:val="24"/>
          <w:szCs w:val="24"/>
        </w:rPr>
        <w:t>.</w:t>
      </w:r>
    </w:p>
    <w:p w:rsidR="0031396C" w:rsidRDefault="0031396C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31396C" w:rsidRDefault="0031396C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Doktoranci  II, III i IV roku</w:t>
      </w:r>
      <w:r>
        <w:rPr>
          <w:rFonts w:ascii="Times New Roman" w:hAnsi="Times New Roman"/>
          <w:sz w:val="24"/>
          <w:szCs w:val="24"/>
        </w:rPr>
        <w:t xml:space="preserve"> o</w:t>
      </w:r>
      <w:r w:rsidR="00C1059D">
        <w:rPr>
          <w:rFonts w:ascii="Times New Roman" w:hAnsi="Times New Roman"/>
          <w:sz w:val="24"/>
          <w:szCs w:val="24"/>
        </w:rPr>
        <w:t xml:space="preserve">ceniani są na podstawie pięciu </w:t>
      </w:r>
      <w:r>
        <w:rPr>
          <w:rFonts w:ascii="Times New Roman" w:hAnsi="Times New Roman"/>
          <w:sz w:val="24"/>
          <w:szCs w:val="24"/>
        </w:rPr>
        <w:t>kryteriów:</w:t>
      </w:r>
    </w:p>
    <w:p w:rsidR="0031396C" w:rsidRDefault="0031396C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89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– postępów w przygotowaniu rozprawy doktorskiej (waga kryterium 10%)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1396C" w:rsidRDefault="0031396C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 – wyników z egzaminów i zaliczeń (waga kryterium 10%)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1396C" w:rsidRDefault="0031396C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III – aktywności naukowej (waga kryterium 45%)</w:t>
      </w:r>
    </w:p>
    <w:p w:rsidR="0031396C" w:rsidRDefault="0031396C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IV – inne formy aktywności naukowej  (waga kryterium 20%)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1396C" w:rsidRDefault="0031396C">
      <w:pPr>
        <w:pStyle w:val="Akapitzlist"/>
        <w:ind w:left="0"/>
        <w:jc w:val="both"/>
      </w:pPr>
      <w:r>
        <w:rPr>
          <w:rFonts w:ascii="Times New Roman" w:hAnsi="Times New Roman"/>
        </w:rPr>
        <w:t>V – zaangażowania w pracę dydaktyczną i organizacyjną  (waga kryterium 15%)</w:t>
      </w:r>
      <w:r>
        <w:rPr>
          <w:rFonts w:ascii="Times New Roman" w:hAnsi="Times New Roman"/>
        </w:rPr>
        <w:tab/>
      </w:r>
    </w:p>
    <w:p w:rsidR="0031396C" w:rsidRDefault="0031396C"/>
    <w:p w:rsidR="0031396C" w:rsidRDefault="0031396C">
      <w:pPr>
        <w:numPr>
          <w:ilvl w:val="0"/>
          <w:numId w:val="11"/>
        </w:numPr>
        <w:jc w:val="both"/>
        <w:rPr>
          <w:sz w:val="22"/>
        </w:rPr>
      </w:pPr>
      <w:r>
        <w:rPr>
          <w:b/>
          <w:sz w:val="22"/>
        </w:rPr>
        <w:t>Ocena postępów w przygotowaniu rozprawy doktorskiej</w:t>
      </w:r>
    </w:p>
    <w:p w:rsidR="0031396C" w:rsidRDefault="0031396C">
      <w:pPr>
        <w:ind w:left="360" w:firstLine="348"/>
        <w:jc w:val="both"/>
        <w:rPr>
          <w:b/>
          <w:sz w:val="22"/>
        </w:rPr>
      </w:pPr>
      <w:r>
        <w:rPr>
          <w:sz w:val="22"/>
        </w:rPr>
        <w:t>(</w:t>
      </w:r>
      <w:r>
        <w:rPr>
          <w:i/>
          <w:sz w:val="22"/>
        </w:rPr>
        <w:t>Oceny dokonuje Komisja na podstawie załączonej dokumentacji</w:t>
      </w:r>
      <w:r>
        <w:rPr>
          <w:sz w:val="22"/>
        </w:rPr>
        <w:t xml:space="preserve">) </w:t>
      </w:r>
    </w:p>
    <w:p w:rsidR="0031396C" w:rsidRDefault="0031396C">
      <w:pPr>
        <w:jc w:val="both"/>
        <w:rPr>
          <w:b/>
          <w:sz w:val="22"/>
        </w:rPr>
      </w:pPr>
    </w:p>
    <w:p w:rsidR="0031396C" w:rsidRDefault="0031396C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Doktoranci II, III i IV roku oceniani są na podstawie opinii opiekuna lub promotora, która powinna zawierać: </w:t>
      </w:r>
    </w:p>
    <w:p w:rsidR="0031396C" w:rsidRDefault="0031396C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Harmonogram wraz z informacją na temat stanu zaawansowania pracy doktorskiej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b/>
          <w:sz w:val="24"/>
          <w:szCs w:val="24"/>
        </w:rPr>
        <w:t>do 7 pkt.</w:t>
      </w:r>
    </w:p>
    <w:p w:rsidR="0031396C" w:rsidRDefault="0031396C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zaangażowania doktoranta przy realizacji pracy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b/>
          <w:sz w:val="24"/>
          <w:szCs w:val="24"/>
        </w:rPr>
        <w:t>do 8 pkt</w:t>
      </w:r>
      <w:r>
        <w:rPr>
          <w:rFonts w:ascii="Times New Roman" w:hAnsi="Times New Roman"/>
          <w:sz w:val="24"/>
          <w:szCs w:val="24"/>
        </w:rPr>
        <w:t>.</w:t>
      </w:r>
    </w:p>
    <w:p w:rsidR="0031396C" w:rsidRDefault="0031396C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31396C" w:rsidRDefault="0031396C">
      <w:pPr>
        <w:pStyle w:val="Akapitzlist"/>
        <w:ind w:left="709" w:hanging="2"/>
        <w:jc w:val="both"/>
        <w:rPr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Doktoranci IV roku muszą mieć otwarty przewód doktorski. Na podstawie § 21 Uchwały nr 252/2015 Senatu Uniwersytetu Przyrodniczego w Poznaniu z dnia 29 kwietnia 2015 r. w uzasadnionych przypadkach termin ten, za zgodą rady jednostki prowadzącej studia doktoranckie, może być przedłużony (w przypadku braku otwarcia przewodu lub zgody rady jednostki wniosek o przyznanie stypendium z dotacji projakościowej nie jest rozpatrywany)</w:t>
      </w:r>
    </w:p>
    <w:tbl>
      <w:tblPr>
        <w:tblW w:w="0" w:type="auto"/>
        <w:tblInd w:w="5348" w:type="dxa"/>
        <w:tblLayout w:type="fixed"/>
        <w:tblLook w:val="0000" w:firstRow="0" w:lastRow="0" w:firstColumn="0" w:lastColumn="0" w:noHBand="0" w:noVBand="0"/>
      </w:tblPr>
      <w:tblGrid>
        <w:gridCol w:w="3260"/>
        <w:gridCol w:w="1428"/>
      </w:tblGrid>
      <w:tr w:rsidR="0031396C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pStyle w:val="Tekstpodstawowy"/>
            </w:pPr>
            <w:r>
              <w:rPr>
                <w:sz w:val="18"/>
                <w:szCs w:val="18"/>
              </w:rPr>
              <w:t>Liczba punktów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6C" w:rsidRDefault="0031396C">
            <w:pPr>
              <w:pStyle w:val="Tekstpodstawowy"/>
              <w:snapToGrid w:val="0"/>
            </w:pPr>
          </w:p>
        </w:tc>
      </w:tr>
      <w:tr w:rsidR="0031396C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pStyle w:val="Tekstpodstawowy"/>
              <w:ind w:right="34"/>
            </w:pPr>
            <w:r>
              <w:rPr>
                <w:sz w:val="18"/>
                <w:szCs w:val="18"/>
              </w:rPr>
              <w:t>Liczba punktów po uwzględnieniu wagi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6C" w:rsidRDefault="0031396C">
            <w:pPr>
              <w:pStyle w:val="Tekstpodstawowy"/>
              <w:snapToGrid w:val="0"/>
            </w:pPr>
          </w:p>
        </w:tc>
      </w:tr>
    </w:tbl>
    <w:p w:rsidR="0031396C" w:rsidRDefault="0031396C">
      <w:pPr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max. 1,5 pkt.</w:t>
      </w:r>
    </w:p>
    <w:p w:rsidR="0031396C" w:rsidRDefault="0031396C">
      <w:pPr>
        <w:jc w:val="both"/>
        <w:rPr>
          <w:b/>
          <w:szCs w:val="24"/>
        </w:rPr>
      </w:pPr>
    </w:p>
    <w:p w:rsidR="0031396C" w:rsidRDefault="0031396C">
      <w:pPr>
        <w:numPr>
          <w:ilvl w:val="0"/>
          <w:numId w:val="11"/>
        </w:numPr>
        <w:jc w:val="both"/>
        <w:rPr>
          <w:szCs w:val="24"/>
        </w:rPr>
      </w:pPr>
      <w:r>
        <w:rPr>
          <w:b/>
          <w:szCs w:val="24"/>
        </w:rPr>
        <w:t xml:space="preserve">Ocena wyników z egzaminów i zaliczeń uzyskanych na studiach doktoranckich </w:t>
      </w:r>
    </w:p>
    <w:p w:rsidR="0031396C" w:rsidRDefault="0031396C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Średnia ocen z zaliczeń i egzaminów objętych programem studiów doktoranckich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5,0 </w:t>
      </w:r>
      <w:r>
        <w:rPr>
          <w:rFonts w:ascii="Times New Roman" w:hAnsi="Times New Roman"/>
          <w:b/>
          <w:sz w:val="24"/>
          <w:szCs w:val="24"/>
        </w:rPr>
        <w:tab/>
        <w:t>- 30,0 pkt.</w:t>
      </w:r>
    </w:p>
    <w:p w:rsidR="0031396C" w:rsidRDefault="0031396C">
      <w:pPr>
        <w:pStyle w:val="Akapitzlist"/>
        <w:ind w:left="7812"/>
        <w:jc w:val="both"/>
        <w:rPr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 xml:space="preserve">4,00 </w:t>
      </w:r>
      <w:r>
        <w:rPr>
          <w:rFonts w:ascii="Times New Roman" w:hAnsi="Times New Roman"/>
          <w:b/>
          <w:sz w:val="24"/>
          <w:szCs w:val="24"/>
        </w:rPr>
        <w:tab/>
        <w:t>- 10,0 pkt.</w:t>
      </w:r>
    </w:p>
    <w:tbl>
      <w:tblPr>
        <w:tblW w:w="0" w:type="auto"/>
        <w:tblInd w:w="5348" w:type="dxa"/>
        <w:tblLayout w:type="fixed"/>
        <w:tblLook w:val="0000" w:firstRow="0" w:lastRow="0" w:firstColumn="0" w:lastColumn="0" w:noHBand="0" w:noVBand="0"/>
      </w:tblPr>
      <w:tblGrid>
        <w:gridCol w:w="3260"/>
        <w:gridCol w:w="1428"/>
      </w:tblGrid>
      <w:tr w:rsidR="0031396C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pStyle w:val="Tekstpodstawowy"/>
            </w:pPr>
            <w:r>
              <w:rPr>
                <w:sz w:val="18"/>
                <w:szCs w:val="18"/>
              </w:rPr>
              <w:t>Liczba punktów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6C" w:rsidRDefault="0031396C">
            <w:pPr>
              <w:pStyle w:val="Tekstpodstawowy"/>
              <w:snapToGrid w:val="0"/>
            </w:pPr>
          </w:p>
        </w:tc>
      </w:tr>
      <w:tr w:rsidR="0031396C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pStyle w:val="Tekstpodstawowy"/>
              <w:ind w:right="34"/>
            </w:pPr>
            <w:r>
              <w:rPr>
                <w:sz w:val="18"/>
                <w:szCs w:val="18"/>
              </w:rPr>
              <w:t>Liczba punktów po uwzględnieniu wagi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6C" w:rsidRDefault="0031396C">
            <w:pPr>
              <w:pStyle w:val="Tekstpodstawowy"/>
              <w:snapToGrid w:val="0"/>
            </w:pPr>
          </w:p>
        </w:tc>
      </w:tr>
    </w:tbl>
    <w:p w:rsidR="0031396C" w:rsidRDefault="0031396C">
      <w:pPr>
        <w:pStyle w:val="Akapitzlist"/>
        <w:ind w:left="0"/>
        <w:jc w:val="both"/>
        <w:rPr>
          <w:b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0</w:t>
      </w:r>
      <w:r>
        <w:rPr>
          <w:rFonts w:ascii="Times New Roman" w:hAnsi="Times New Roman"/>
          <w:i/>
          <w:sz w:val="20"/>
          <w:szCs w:val="20"/>
        </w:rPr>
        <w:t xml:space="preserve"> – punkty są obliczane poprzez interpolację;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b/>
          <w:sz w:val="24"/>
          <w:szCs w:val="24"/>
        </w:rPr>
        <w:t>max. 3,0 pkt.</w:t>
      </w:r>
    </w:p>
    <w:p w:rsidR="00A422A5" w:rsidRDefault="00A422A5" w:rsidP="00A422A5">
      <w:pPr>
        <w:ind w:left="1080"/>
        <w:jc w:val="both"/>
        <w:rPr>
          <w:b/>
          <w:sz w:val="22"/>
        </w:rPr>
      </w:pPr>
    </w:p>
    <w:p w:rsidR="0031396C" w:rsidRDefault="0031396C">
      <w:pPr>
        <w:numPr>
          <w:ilvl w:val="0"/>
          <w:numId w:val="11"/>
        </w:numPr>
        <w:jc w:val="both"/>
        <w:rPr>
          <w:b/>
          <w:sz w:val="22"/>
        </w:rPr>
      </w:pPr>
      <w:r>
        <w:rPr>
          <w:b/>
          <w:sz w:val="22"/>
        </w:rPr>
        <w:t>Ocena aktywności naukowej</w:t>
      </w:r>
      <w:r>
        <w:rPr>
          <w:b/>
          <w:sz w:val="22"/>
          <w:vertAlign w:val="superscript"/>
        </w:rPr>
        <w:t>1</w:t>
      </w:r>
      <w:r>
        <w:rPr>
          <w:b/>
          <w:sz w:val="22"/>
        </w:rPr>
        <w:t xml:space="preserve"> </w:t>
      </w:r>
      <w:r>
        <w:rPr>
          <w:sz w:val="22"/>
        </w:rPr>
        <w:t>(</w:t>
      </w:r>
      <w:r>
        <w:rPr>
          <w:i/>
          <w:sz w:val="22"/>
        </w:rPr>
        <w:t>oceny dokonuje komisja na podstawie załączonej dokumentacji</w:t>
      </w:r>
      <w:r>
        <w:rPr>
          <w:sz w:val="22"/>
        </w:rPr>
        <w:t>)</w:t>
      </w:r>
    </w:p>
    <w:p w:rsidR="0031396C" w:rsidRDefault="0031396C">
      <w:pPr>
        <w:rPr>
          <w:b/>
          <w:sz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615"/>
        <w:gridCol w:w="1380"/>
        <w:gridCol w:w="1173"/>
        <w:gridCol w:w="1261"/>
        <w:gridCol w:w="1198"/>
      </w:tblGrid>
      <w:tr w:rsidR="0031396C">
        <w:trPr>
          <w:cantSplit/>
          <w:trHeight w:val="276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1396C" w:rsidRDefault="00313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4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1396C" w:rsidRDefault="00313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Osiągnięcia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31396C" w:rsidRDefault="00313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Punkty </w:t>
            </w:r>
          </w:p>
          <w:p w:rsidR="0031396C" w:rsidRDefault="00313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 osiągnięcie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31396C" w:rsidRDefault="00C10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Wartość procentowa udziału 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1396C" w:rsidRDefault="0031396C">
            <w:pPr>
              <w:jc w:val="center"/>
            </w:pPr>
            <w:r>
              <w:rPr>
                <w:sz w:val="22"/>
                <w:szCs w:val="22"/>
              </w:rPr>
              <w:t xml:space="preserve">Liczba uzyskanych punktów </w:t>
            </w:r>
          </w:p>
        </w:tc>
      </w:tr>
      <w:tr w:rsidR="0031396C">
        <w:trPr>
          <w:cantSplit/>
          <w:trHeight w:val="253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1396C" w:rsidRDefault="00313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1396C" w:rsidRDefault="00313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1396C" w:rsidRDefault="00313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1396C">
        <w:trPr>
          <w:cantSplit/>
          <w:trHeight w:val="318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1396C" w:rsidRDefault="00313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1396C" w:rsidRDefault="00313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1396C" w:rsidRDefault="00313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wypełnia doktorant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1396C" w:rsidRDefault="0031396C">
            <w:pPr>
              <w:jc w:val="center"/>
            </w:pPr>
            <w:r>
              <w:rPr>
                <w:sz w:val="22"/>
                <w:szCs w:val="22"/>
              </w:rPr>
              <w:t>wypełnia komisja</w:t>
            </w:r>
          </w:p>
        </w:tc>
      </w:tr>
      <w:tr w:rsidR="0031396C">
        <w:trPr>
          <w:cantSplit/>
          <w:trHeight w:val="33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numPr>
                <w:ilvl w:val="0"/>
                <w:numId w:val="8"/>
              </w:num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6C" w:rsidRDefault="0031396C">
            <w:r>
              <w:rPr>
                <w:b/>
                <w:sz w:val="22"/>
                <w:szCs w:val="22"/>
              </w:rPr>
              <w:t>Publikacje naukowe</w:t>
            </w:r>
          </w:p>
        </w:tc>
      </w:tr>
      <w:tr w:rsidR="0031396C">
        <w:trPr>
          <w:cantSplit/>
          <w:trHeight w:val="171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rPr>
                <w:sz w:val="20"/>
              </w:rPr>
            </w:pPr>
            <w:r>
              <w:rPr>
                <w:sz w:val="22"/>
                <w:szCs w:val="22"/>
              </w:rPr>
              <w:t>1a</w:t>
            </w:r>
          </w:p>
        </w:tc>
        <w:tc>
          <w:tcPr>
            <w:tcW w:w="4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Publikacje w czasopismach naukowych posiadających współczynnik wpływu </w:t>
            </w:r>
            <w:proofErr w:type="spellStart"/>
            <w:r>
              <w:rPr>
                <w:sz w:val="20"/>
              </w:rPr>
              <w:t>Impact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Factor</w:t>
            </w:r>
            <w:proofErr w:type="spellEnd"/>
            <w:r>
              <w:rPr>
                <w:sz w:val="20"/>
              </w:rPr>
              <w:t xml:space="preserve"> (IF) według listy „A” </w:t>
            </w:r>
            <w:proofErr w:type="spellStart"/>
            <w:r>
              <w:rPr>
                <w:sz w:val="20"/>
              </w:rPr>
              <w:t>MNiSW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1396C">
        <w:trPr>
          <w:cantSplit/>
          <w:trHeight w:val="203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jc w:val="both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1396C">
        <w:trPr>
          <w:cantSplit/>
          <w:trHeight w:val="222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jc w:val="both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1396C">
        <w:trPr>
          <w:cantSplit/>
          <w:trHeight w:val="226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rPr>
                <w:sz w:val="20"/>
              </w:rPr>
            </w:pPr>
            <w:r>
              <w:rPr>
                <w:sz w:val="22"/>
                <w:szCs w:val="22"/>
              </w:rPr>
              <w:t>1b</w:t>
            </w:r>
          </w:p>
        </w:tc>
        <w:tc>
          <w:tcPr>
            <w:tcW w:w="4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Publikacje w czasopismach naukowych nieposiadających współczynnika wpływu </w:t>
            </w:r>
            <w:proofErr w:type="spellStart"/>
            <w:r>
              <w:rPr>
                <w:sz w:val="20"/>
              </w:rPr>
              <w:t>Impact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Factor</w:t>
            </w:r>
            <w:proofErr w:type="spellEnd"/>
            <w:r>
              <w:rPr>
                <w:sz w:val="20"/>
              </w:rPr>
              <w:t xml:space="preserve"> (IF) według listy „B” </w:t>
            </w:r>
            <w:proofErr w:type="spellStart"/>
            <w:r>
              <w:rPr>
                <w:sz w:val="20"/>
              </w:rPr>
              <w:t>MNiSW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1396C">
        <w:trPr>
          <w:cantSplit/>
          <w:trHeight w:val="226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jc w:val="both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1396C">
        <w:trPr>
          <w:cantSplit/>
          <w:trHeight w:val="226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jc w:val="both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1396C">
        <w:trPr>
          <w:cantSplit/>
          <w:trHeight w:val="213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jc w:val="both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1396C">
        <w:trPr>
          <w:cantSplit/>
          <w:trHeight w:val="281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rPr>
                <w:sz w:val="20"/>
              </w:rPr>
            </w:pPr>
            <w:r>
              <w:rPr>
                <w:sz w:val="22"/>
                <w:szCs w:val="22"/>
              </w:rPr>
              <w:t>1c</w:t>
            </w:r>
          </w:p>
        </w:tc>
        <w:tc>
          <w:tcPr>
            <w:tcW w:w="4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Inne oryginalne publikacje naukowe nie uwzględnione na liście „A” i „B” </w:t>
            </w:r>
            <w:proofErr w:type="spellStart"/>
            <w:r>
              <w:rPr>
                <w:sz w:val="20"/>
              </w:rPr>
              <w:t>MNiSW</w:t>
            </w:r>
            <w:proofErr w:type="spellEnd"/>
          </w:p>
          <w:p w:rsidR="0031396C" w:rsidRDefault="0031396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0"/>
              </w:rPr>
              <w:t xml:space="preserve">(monografie, rozdziały w monografiach, </w:t>
            </w:r>
            <w:proofErr w:type="spellStart"/>
            <w:r>
              <w:rPr>
                <w:sz w:val="20"/>
              </w:rPr>
              <w:t>conference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proceedings</w:t>
            </w:r>
            <w:proofErr w:type="spellEnd"/>
            <w:r>
              <w:rPr>
                <w:sz w:val="20"/>
              </w:rPr>
              <w:t>)</w:t>
            </w:r>
            <w:r>
              <w:rPr>
                <w:b/>
                <w:sz w:val="20"/>
                <w:vertAlign w:val="superscript"/>
              </w:rPr>
              <w:t xml:space="preserve"> 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1396C">
        <w:trPr>
          <w:cantSplit/>
          <w:trHeight w:val="271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1396C">
        <w:trPr>
          <w:cantSplit/>
          <w:trHeight w:val="193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1396C" w:rsidRDefault="0031396C">
      <w:pPr>
        <w:pStyle w:val="Tekstpodstawowy"/>
        <w:rPr>
          <w:b/>
          <w:sz w:val="20"/>
          <w:vertAlign w:val="superscript"/>
        </w:rPr>
      </w:pPr>
      <w:r>
        <w:rPr>
          <w:b/>
          <w:sz w:val="20"/>
          <w:vertAlign w:val="superscript"/>
        </w:rPr>
        <w:t>1</w:t>
      </w:r>
      <w:r>
        <w:rPr>
          <w:i/>
          <w:sz w:val="20"/>
        </w:rPr>
        <w:t xml:space="preserve">- </w:t>
      </w:r>
      <w:r>
        <w:rPr>
          <w:b/>
          <w:sz w:val="20"/>
        </w:rPr>
        <w:t xml:space="preserve">punktacja wg listy </w:t>
      </w:r>
      <w:proofErr w:type="spellStart"/>
      <w:r>
        <w:rPr>
          <w:b/>
          <w:sz w:val="20"/>
        </w:rPr>
        <w:t>MNiSzW</w:t>
      </w:r>
      <w:proofErr w:type="spellEnd"/>
      <w:r>
        <w:rPr>
          <w:b/>
          <w:sz w:val="20"/>
        </w:rPr>
        <w:t xml:space="preserve"> obliczona na podstawie % udziału każdego z autorów </w:t>
      </w:r>
    </w:p>
    <w:p w:rsidR="0031396C" w:rsidRDefault="0031396C">
      <w:pPr>
        <w:pStyle w:val="Tekstpodstawowy"/>
        <w:rPr>
          <w:strike/>
          <w:sz w:val="20"/>
        </w:rPr>
      </w:pP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- maksymalnie 2 osiągnięcia </w:t>
      </w:r>
    </w:p>
    <w:p w:rsidR="0031396C" w:rsidRDefault="0031396C">
      <w:pPr>
        <w:pStyle w:val="Tekstpodstawowy"/>
        <w:rPr>
          <w:strike/>
          <w:sz w:val="20"/>
        </w:rPr>
      </w:pPr>
    </w:p>
    <w:tbl>
      <w:tblPr>
        <w:tblW w:w="0" w:type="auto"/>
        <w:tblInd w:w="5348" w:type="dxa"/>
        <w:tblLayout w:type="fixed"/>
        <w:tblLook w:val="0000" w:firstRow="0" w:lastRow="0" w:firstColumn="0" w:lastColumn="0" w:noHBand="0" w:noVBand="0"/>
      </w:tblPr>
      <w:tblGrid>
        <w:gridCol w:w="3260"/>
        <w:gridCol w:w="1428"/>
      </w:tblGrid>
      <w:tr w:rsidR="0031396C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pStyle w:val="Tekstpodstawowy"/>
            </w:pPr>
            <w:r>
              <w:rPr>
                <w:sz w:val="18"/>
                <w:szCs w:val="18"/>
              </w:rPr>
              <w:t>Liczba punktów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6C" w:rsidRDefault="0031396C">
            <w:pPr>
              <w:pStyle w:val="Tekstpodstawowy"/>
              <w:snapToGrid w:val="0"/>
            </w:pPr>
          </w:p>
        </w:tc>
      </w:tr>
      <w:tr w:rsidR="0031396C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pStyle w:val="Tekstpodstawowy"/>
              <w:ind w:right="34"/>
            </w:pPr>
            <w:r>
              <w:rPr>
                <w:sz w:val="18"/>
                <w:szCs w:val="18"/>
              </w:rPr>
              <w:t>Liczba punktów po uwzględnieniu wagi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6C" w:rsidRDefault="0031396C">
            <w:pPr>
              <w:pStyle w:val="Tekstpodstawowy"/>
              <w:snapToGrid w:val="0"/>
            </w:pPr>
          </w:p>
        </w:tc>
      </w:tr>
    </w:tbl>
    <w:p w:rsidR="0031396C" w:rsidRDefault="0031396C">
      <w:pPr>
        <w:pStyle w:val="Tekstpodstawowy"/>
        <w:rPr>
          <w:b/>
          <w:sz w:val="20"/>
        </w:rPr>
      </w:pPr>
    </w:p>
    <w:p w:rsidR="0031396C" w:rsidRDefault="0031396C">
      <w:pPr>
        <w:pStyle w:val="Tekstpodstawowy"/>
        <w:rPr>
          <w:b/>
          <w:i/>
          <w:sz w:val="20"/>
        </w:rPr>
      </w:pPr>
    </w:p>
    <w:p w:rsidR="0031396C" w:rsidRDefault="0031396C">
      <w:pPr>
        <w:numPr>
          <w:ilvl w:val="0"/>
          <w:numId w:val="11"/>
        </w:numPr>
        <w:jc w:val="both"/>
        <w:rPr>
          <w:sz w:val="20"/>
        </w:rPr>
      </w:pPr>
      <w:r>
        <w:rPr>
          <w:b/>
          <w:sz w:val="22"/>
        </w:rPr>
        <w:t>Inne formy aktywności naukowej</w:t>
      </w:r>
      <w:r>
        <w:rPr>
          <w:sz w:val="22"/>
          <w:vertAlign w:val="superscript"/>
        </w:rPr>
        <w:t>1</w:t>
      </w:r>
      <w:r>
        <w:rPr>
          <w:sz w:val="22"/>
        </w:rPr>
        <w:t xml:space="preserve"> (</w:t>
      </w:r>
      <w:r>
        <w:rPr>
          <w:i/>
          <w:sz w:val="22"/>
        </w:rPr>
        <w:t>oceny dokonuje komisja na podstawie załączonej dokumentacji</w:t>
      </w:r>
      <w:r>
        <w:rPr>
          <w:sz w:val="22"/>
        </w:rPr>
        <w:t>)</w:t>
      </w:r>
    </w:p>
    <w:p w:rsidR="0031396C" w:rsidRDefault="0031396C">
      <w:pPr>
        <w:pStyle w:val="Tekstpodstawowy"/>
        <w:rPr>
          <w:sz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634"/>
        <w:gridCol w:w="2697"/>
        <w:gridCol w:w="1744"/>
        <w:gridCol w:w="1233"/>
        <w:gridCol w:w="1233"/>
        <w:gridCol w:w="1086"/>
      </w:tblGrid>
      <w:tr w:rsidR="0031396C">
        <w:trPr>
          <w:cantSplit/>
          <w:trHeight w:val="276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1396C" w:rsidRDefault="00313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43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1396C" w:rsidRDefault="00313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Osiągnięcia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31396C" w:rsidRDefault="00313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Punkty </w:t>
            </w:r>
          </w:p>
          <w:p w:rsidR="0031396C" w:rsidRDefault="00313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 osiągnięcie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31396C" w:rsidRDefault="00313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osiągnięć</w:t>
            </w:r>
          </w:p>
        </w:tc>
        <w:tc>
          <w:tcPr>
            <w:tcW w:w="23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1396C" w:rsidRDefault="0031396C">
            <w:pPr>
              <w:jc w:val="center"/>
            </w:pPr>
            <w:r>
              <w:rPr>
                <w:sz w:val="22"/>
                <w:szCs w:val="22"/>
              </w:rPr>
              <w:t xml:space="preserve">Liczba uzyskanych punktów </w:t>
            </w:r>
          </w:p>
        </w:tc>
      </w:tr>
      <w:tr w:rsidR="0031396C">
        <w:trPr>
          <w:cantSplit/>
          <w:trHeight w:val="253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3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1396C" w:rsidRDefault="00313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1396C" w:rsidRDefault="00313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1396C" w:rsidRDefault="00313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1396C">
        <w:trPr>
          <w:cantSplit/>
          <w:trHeight w:val="318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3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1396C" w:rsidRDefault="00313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1396C" w:rsidRDefault="00313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1396C" w:rsidRDefault="00313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wypełnia doktorant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1396C" w:rsidRDefault="0031396C">
            <w:pPr>
              <w:jc w:val="center"/>
            </w:pPr>
            <w:r>
              <w:rPr>
                <w:sz w:val="22"/>
                <w:szCs w:val="22"/>
              </w:rPr>
              <w:t>wypełnia komisja</w:t>
            </w:r>
          </w:p>
        </w:tc>
      </w:tr>
      <w:tr w:rsidR="0031396C">
        <w:trPr>
          <w:cantSplit/>
          <w:trHeight w:val="28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6C" w:rsidRDefault="0031396C">
            <w:r>
              <w:rPr>
                <w:b/>
                <w:sz w:val="22"/>
                <w:szCs w:val="22"/>
              </w:rPr>
              <w:t>Konferencje, kongresy, sympozja naukowe</w:t>
            </w:r>
            <w:r>
              <w:rPr>
                <w:b/>
                <w:sz w:val="22"/>
                <w:szCs w:val="22"/>
                <w:vertAlign w:val="superscript"/>
              </w:rPr>
              <w:t>1</w:t>
            </w:r>
          </w:p>
        </w:tc>
      </w:tr>
      <w:tr w:rsidR="0031396C">
        <w:trPr>
          <w:cantSplit/>
          <w:trHeight w:val="463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rPr>
                <w:sz w:val="20"/>
              </w:rPr>
            </w:pPr>
            <w:r>
              <w:rPr>
                <w:sz w:val="22"/>
                <w:szCs w:val="22"/>
              </w:rPr>
              <w:t>1a</w:t>
            </w: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Międzynarodowe </w:t>
            </w:r>
          </w:p>
          <w:p w:rsidR="0031396C" w:rsidRDefault="0031396C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0"/>
              </w:rPr>
              <w:t>Prelegent w referacie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jc w:val="center"/>
              <w:rPr>
                <w:sz w:val="20"/>
              </w:rPr>
            </w:pPr>
          </w:p>
          <w:p w:rsidR="0031396C" w:rsidRDefault="0031396C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6 pkt.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31396C">
        <w:trPr>
          <w:cantSplit/>
          <w:trHeight w:val="291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rPr>
                <w:sz w:val="20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0"/>
              </w:rPr>
              <w:t>Prezentacja posteru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3 pkt.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31396C">
        <w:trPr>
          <w:cantSplit/>
          <w:trHeight w:val="432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1b</w:t>
            </w: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Krajowe </w:t>
            </w:r>
          </w:p>
          <w:p w:rsidR="0031396C" w:rsidRDefault="0031396C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0"/>
              </w:rPr>
              <w:t>Prelegent w referacie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jc w:val="center"/>
              <w:rPr>
                <w:sz w:val="20"/>
              </w:rPr>
            </w:pPr>
          </w:p>
          <w:p w:rsidR="0031396C" w:rsidRDefault="0031396C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3 pkt.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31396C">
        <w:trPr>
          <w:cantSplit/>
          <w:trHeight w:val="266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rPr>
                <w:sz w:val="20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0"/>
              </w:rPr>
              <w:t>Prezentacja posteru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1,5 pkt.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31396C">
        <w:trPr>
          <w:cantSplit/>
          <w:trHeight w:val="266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1c</w:t>
            </w: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rPr>
                <w:sz w:val="20"/>
              </w:rPr>
            </w:pPr>
            <w:r>
              <w:rPr>
                <w:sz w:val="22"/>
                <w:szCs w:val="22"/>
              </w:rPr>
              <w:t xml:space="preserve">Wyróżnienia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1,0 pkt.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31396C">
        <w:trPr>
          <w:cantSplit/>
          <w:trHeight w:val="27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6C" w:rsidRDefault="0031396C">
            <w:r>
              <w:rPr>
                <w:b/>
                <w:sz w:val="22"/>
                <w:szCs w:val="22"/>
              </w:rPr>
              <w:t>Granty</w:t>
            </w:r>
          </w:p>
        </w:tc>
      </w:tr>
      <w:tr w:rsidR="0031396C">
        <w:trPr>
          <w:cantSplit/>
          <w:trHeight w:val="251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rPr>
                <w:sz w:val="20"/>
              </w:rPr>
            </w:pPr>
            <w:r>
              <w:rPr>
                <w:sz w:val="22"/>
                <w:szCs w:val="22"/>
              </w:rPr>
              <w:t>2a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Granty </w:t>
            </w:r>
            <w:proofErr w:type="spellStart"/>
            <w:r>
              <w:rPr>
                <w:sz w:val="20"/>
              </w:rPr>
              <w:t>MNiSW</w:t>
            </w:r>
            <w:proofErr w:type="spellEnd"/>
            <w:r>
              <w:rPr>
                <w:sz w:val="20"/>
              </w:rPr>
              <w:t xml:space="preserve">, NCN, </w:t>
            </w:r>
            <w:proofErr w:type="spellStart"/>
            <w:r>
              <w:rPr>
                <w:sz w:val="20"/>
              </w:rPr>
              <w:t>NCBiR</w:t>
            </w:r>
            <w:proofErr w:type="spellEnd"/>
            <w:r>
              <w:rPr>
                <w:sz w:val="20"/>
              </w:rPr>
              <w:t>, FNP oraz EU i inne zagraniczne</w:t>
            </w:r>
          </w:p>
        </w:tc>
        <w:tc>
          <w:tcPr>
            <w:tcW w:w="2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rPr>
                <w:sz w:val="20"/>
              </w:rPr>
            </w:pPr>
            <w:r>
              <w:rPr>
                <w:sz w:val="20"/>
              </w:rPr>
              <w:t>- kierowanie</w:t>
            </w:r>
          </w:p>
          <w:p w:rsidR="0031396C" w:rsidRDefault="0031396C">
            <w:pPr>
              <w:rPr>
                <w:sz w:val="20"/>
              </w:rPr>
            </w:pPr>
            <w:r>
              <w:rPr>
                <w:sz w:val="20"/>
              </w:rPr>
              <w:t>- wykonawstwo</w:t>
            </w:r>
          </w:p>
          <w:p w:rsidR="0031396C" w:rsidRDefault="0031396C">
            <w:pPr>
              <w:rPr>
                <w:sz w:val="20"/>
              </w:rPr>
            </w:pPr>
            <w:r>
              <w:rPr>
                <w:sz w:val="20"/>
              </w:rPr>
              <w:t>- złożenie /autor/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pkt.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31396C">
        <w:trPr>
          <w:cantSplit/>
          <w:trHeight w:val="269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numPr>
                <w:ilvl w:val="0"/>
                <w:numId w:val="10"/>
              </w:num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rPr>
                <w:sz w:val="20"/>
              </w:rPr>
            </w:pPr>
          </w:p>
        </w:tc>
        <w:tc>
          <w:tcPr>
            <w:tcW w:w="2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rPr>
                <w:sz w:val="2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pkt.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31396C">
        <w:trPr>
          <w:cantSplit/>
          <w:trHeight w:val="508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numPr>
                <w:ilvl w:val="0"/>
                <w:numId w:val="10"/>
              </w:num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rPr>
                <w:sz w:val="20"/>
              </w:rPr>
            </w:pPr>
          </w:p>
        </w:tc>
        <w:tc>
          <w:tcPr>
            <w:tcW w:w="2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rPr>
                <w:sz w:val="2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pkt.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31396C">
        <w:trPr>
          <w:cantSplit/>
          <w:trHeight w:val="163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rPr>
                <w:sz w:val="20"/>
              </w:rPr>
            </w:pPr>
            <w:r>
              <w:rPr>
                <w:sz w:val="22"/>
                <w:szCs w:val="22"/>
              </w:rPr>
              <w:t>2b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jc w:val="both"/>
              <w:rPr>
                <w:sz w:val="20"/>
              </w:rPr>
            </w:pPr>
            <w:r>
              <w:rPr>
                <w:sz w:val="20"/>
              </w:rPr>
              <w:t>Granty międzyuczelniane, uczelniane, finansowane przez fundacje i in.</w:t>
            </w:r>
          </w:p>
        </w:tc>
        <w:tc>
          <w:tcPr>
            <w:tcW w:w="2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rPr>
                <w:sz w:val="20"/>
              </w:rPr>
            </w:pPr>
            <w:r>
              <w:rPr>
                <w:sz w:val="20"/>
              </w:rPr>
              <w:t>- kierowanie</w:t>
            </w:r>
          </w:p>
          <w:p w:rsidR="0031396C" w:rsidRDefault="0031396C">
            <w:pPr>
              <w:rPr>
                <w:sz w:val="20"/>
              </w:rPr>
            </w:pPr>
            <w:r>
              <w:rPr>
                <w:sz w:val="20"/>
              </w:rPr>
              <w:t>- wykonawstwo</w:t>
            </w:r>
          </w:p>
          <w:p w:rsidR="0031396C" w:rsidRDefault="0031396C">
            <w:pPr>
              <w:rPr>
                <w:sz w:val="20"/>
              </w:rPr>
            </w:pPr>
            <w:r>
              <w:rPr>
                <w:sz w:val="20"/>
              </w:rPr>
              <w:t>- złożenie /autor/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pkt.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31396C">
        <w:trPr>
          <w:cantSplit/>
          <w:trHeight w:val="167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rPr>
                <w:sz w:val="20"/>
              </w:rPr>
            </w:pPr>
          </w:p>
        </w:tc>
        <w:tc>
          <w:tcPr>
            <w:tcW w:w="2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ind w:left="638" w:hanging="283"/>
              <w:jc w:val="center"/>
              <w:rPr>
                <w:b/>
                <w:sz w:val="2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pkt.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31396C">
        <w:trPr>
          <w:cantSplit/>
          <w:trHeight w:val="199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numPr>
                <w:ilvl w:val="0"/>
                <w:numId w:val="10"/>
              </w:num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rPr>
                <w:sz w:val="20"/>
              </w:rPr>
            </w:pPr>
          </w:p>
        </w:tc>
        <w:tc>
          <w:tcPr>
            <w:tcW w:w="2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rPr>
                <w:sz w:val="2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jc w:val="center"/>
              <w:rPr>
                <w:sz w:val="20"/>
              </w:rPr>
            </w:pPr>
          </w:p>
          <w:p w:rsidR="0031396C" w:rsidRDefault="003139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pkt.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31396C">
        <w:trPr>
          <w:cantSplit/>
          <w:trHeight w:val="23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6C" w:rsidRDefault="0031396C">
            <w:r>
              <w:rPr>
                <w:b/>
                <w:sz w:val="22"/>
                <w:szCs w:val="22"/>
              </w:rPr>
              <w:t>Staże naukowe</w:t>
            </w:r>
          </w:p>
        </w:tc>
      </w:tr>
      <w:tr w:rsidR="0031396C">
        <w:trPr>
          <w:cantSplit/>
          <w:trHeight w:val="44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rPr>
                <w:sz w:val="20"/>
              </w:rPr>
            </w:pPr>
            <w:r>
              <w:rPr>
                <w:sz w:val="22"/>
                <w:szCs w:val="22"/>
              </w:rPr>
              <w:t>3a</w:t>
            </w: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rPr>
                <w:sz w:val="20"/>
              </w:rPr>
            </w:pPr>
            <w:r>
              <w:rPr>
                <w:sz w:val="20"/>
              </w:rPr>
              <w:t xml:space="preserve">W zagranicznych ośrodkach przemysłowych/ naukowych/ akademickich                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jc w:val="center"/>
              <w:rPr>
                <w:sz w:val="20"/>
              </w:rPr>
            </w:pPr>
          </w:p>
          <w:p w:rsidR="0031396C" w:rsidRDefault="0031396C">
            <w:pPr>
              <w:jc w:val="center"/>
              <w:rPr>
                <w:sz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31396C">
        <w:trPr>
          <w:cantSplit/>
          <w:trHeight w:val="44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ind w:firstLine="3060"/>
              <w:rPr>
                <w:sz w:val="20"/>
              </w:rPr>
            </w:pPr>
            <w:r>
              <w:rPr>
                <w:sz w:val="20"/>
              </w:rPr>
              <w:t xml:space="preserve">4-12 tygodni </w:t>
            </w:r>
            <w:r>
              <w:rPr>
                <w:sz w:val="20"/>
              </w:rPr>
              <w:br/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pkt.</w:t>
            </w:r>
          </w:p>
          <w:p w:rsidR="0031396C" w:rsidRDefault="0031396C">
            <w:pPr>
              <w:jc w:val="center"/>
              <w:rPr>
                <w:sz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31396C">
        <w:trPr>
          <w:cantSplit/>
          <w:trHeight w:val="44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ind w:firstLine="3060"/>
              <w:rPr>
                <w:sz w:val="20"/>
              </w:rPr>
            </w:pPr>
            <w:r>
              <w:rPr>
                <w:sz w:val="20"/>
              </w:rPr>
              <w:t>&gt; 12 tygodni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pkt.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31396C">
        <w:trPr>
          <w:cantSplit/>
          <w:trHeight w:val="44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rPr>
                <w:sz w:val="20"/>
              </w:rPr>
            </w:pPr>
            <w:r>
              <w:rPr>
                <w:sz w:val="22"/>
                <w:szCs w:val="22"/>
              </w:rPr>
              <w:t>3b</w:t>
            </w: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rPr>
                <w:sz w:val="20"/>
              </w:rPr>
            </w:pPr>
            <w:r>
              <w:rPr>
                <w:sz w:val="20"/>
              </w:rPr>
              <w:t xml:space="preserve">W krajowych ośrodkach przemysłowych/ naukowych/ akademickich                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jc w:val="center"/>
              <w:rPr>
                <w:sz w:val="20"/>
              </w:rPr>
            </w:pPr>
          </w:p>
          <w:p w:rsidR="0031396C" w:rsidRDefault="0031396C">
            <w:pPr>
              <w:jc w:val="center"/>
              <w:rPr>
                <w:sz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31396C">
        <w:trPr>
          <w:cantSplit/>
          <w:trHeight w:val="20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4-12 tygodni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pkt.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6C" w:rsidRDefault="0031396C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31396C">
        <w:trPr>
          <w:cantSplit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396C" w:rsidRDefault="0031396C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396C" w:rsidRDefault="0031396C">
            <w:pPr>
              <w:pStyle w:val="Nagwek1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</w:t>
            </w:r>
            <w:r>
              <w:rPr>
                <w:b w:val="0"/>
                <w:sz w:val="20"/>
              </w:rPr>
              <w:t>&gt; 12 tygodni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396C" w:rsidRDefault="0031396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</w:rPr>
              <w:t>4 pkt.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396C" w:rsidRDefault="0031396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396C" w:rsidRDefault="0031396C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96C" w:rsidRDefault="0031396C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31396C">
        <w:trPr>
          <w:cantSplit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396C" w:rsidRDefault="0031396C">
            <w:pPr>
              <w:spacing w:line="360" w:lineRule="auto"/>
              <w:rPr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396C" w:rsidRDefault="0031396C">
            <w:pPr>
              <w:pStyle w:val="Nagwek1"/>
              <w:spacing w:line="360" w:lineRule="auto"/>
              <w:jc w:val="left"/>
              <w:rPr>
                <w:szCs w:val="22"/>
              </w:rPr>
            </w:pPr>
            <w:r>
              <w:rPr>
                <w:szCs w:val="22"/>
              </w:rPr>
              <w:t>Poszerzanie kompetencji zawodowych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396C" w:rsidRDefault="0031396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396C" w:rsidRDefault="0031396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396C" w:rsidRDefault="0031396C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96C" w:rsidRDefault="0031396C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31396C">
        <w:trPr>
          <w:cantSplit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396C" w:rsidRDefault="0031396C">
            <w:pPr>
              <w:spacing w:line="360" w:lineRule="auto"/>
              <w:rPr>
                <w:sz w:val="20"/>
              </w:rPr>
            </w:pPr>
            <w:r>
              <w:rPr>
                <w:sz w:val="22"/>
                <w:szCs w:val="22"/>
              </w:rPr>
              <w:t>4a</w:t>
            </w: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396C" w:rsidRDefault="0031396C">
            <w:pPr>
              <w:pStyle w:val="Nagwek1"/>
              <w:spacing w:line="360" w:lineRule="auto"/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t>Szkolenia, szkoły letnie, warsztaty  i kursy</w:t>
            </w:r>
            <w:r>
              <w:rPr>
                <w:b w:val="0"/>
                <w:sz w:val="20"/>
                <w:vertAlign w:val="superscript"/>
              </w:rPr>
              <w:t>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396C" w:rsidRDefault="0031396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</w:rPr>
              <w:t>1 pkt.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396C" w:rsidRDefault="0031396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396C" w:rsidRDefault="0031396C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96C" w:rsidRDefault="0031396C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31396C">
        <w:trPr>
          <w:cantSplit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396C" w:rsidRDefault="0031396C">
            <w:pPr>
              <w:spacing w:line="360" w:lineRule="auto"/>
              <w:rPr>
                <w:sz w:val="20"/>
              </w:rPr>
            </w:pPr>
            <w:r>
              <w:rPr>
                <w:sz w:val="22"/>
                <w:szCs w:val="22"/>
              </w:rPr>
              <w:t>4b</w:t>
            </w: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396C" w:rsidRDefault="0031396C">
            <w:pPr>
              <w:pStyle w:val="Nagwek1"/>
              <w:spacing w:line="360" w:lineRule="auto"/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t>Studia podyplomowe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396C" w:rsidRDefault="0031396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</w:rPr>
              <w:t>3 pkt.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396C" w:rsidRDefault="0031396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396C" w:rsidRDefault="0031396C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96C" w:rsidRDefault="0031396C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31396C">
        <w:trPr>
          <w:cantSplit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396C" w:rsidRDefault="0031396C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396C" w:rsidRDefault="0031396C">
            <w:pPr>
              <w:pStyle w:val="Nagwek1"/>
              <w:spacing w:line="360" w:lineRule="auto"/>
              <w:jc w:val="left"/>
              <w:rPr>
                <w:szCs w:val="22"/>
              </w:rPr>
            </w:pPr>
            <w:r>
              <w:rPr>
                <w:szCs w:val="22"/>
              </w:rPr>
              <w:t>RAZEM  PUNKTÓW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396C" w:rsidRDefault="0031396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396C" w:rsidRDefault="0031396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396C" w:rsidRDefault="0031396C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396C" w:rsidRDefault="0031396C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31396C" w:rsidRDefault="0031396C">
      <w:pPr>
        <w:pStyle w:val="Tekstpodstawowy"/>
        <w:rPr>
          <w:sz w:val="20"/>
          <w:vertAlign w:val="superscript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maksymalna liczba ocenianych osiągnięć wynosi 4</w:t>
      </w:r>
    </w:p>
    <w:p w:rsidR="0031396C" w:rsidRDefault="0031396C">
      <w:pPr>
        <w:pStyle w:val="Tekstpodstawowy"/>
        <w:rPr>
          <w:sz w:val="20"/>
          <w:vertAlign w:val="superscript"/>
        </w:rPr>
      </w:pPr>
      <w:r>
        <w:rPr>
          <w:sz w:val="20"/>
          <w:vertAlign w:val="superscript"/>
        </w:rPr>
        <w:t xml:space="preserve">2 </w:t>
      </w:r>
      <w:r>
        <w:rPr>
          <w:sz w:val="20"/>
        </w:rPr>
        <w:t>związane z pracą doktorską</w:t>
      </w:r>
    </w:p>
    <w:p w:rsidR="0031396C" w:rsidRDefault="0031396C">
      <w:pPr>
        <w:pStyle w:val="Tekstpodstawowy"/>
        <w:rPr>
          <w:sz w:val="18"/>
          <w:szCs w:val="18"/>
        </w:rPr>
      </w:pPr>
      <w:r>
        <w:rPr>
          <w:sz w:val="20"/>
          <w:vertAlign w:val="superscript"/>
        </w:rPr>
        <w:t xml:space="preserve">3 </w:t>
      </w:r>
      <w:r>
        <w:rPr>
          <w:sz w:val="20"/>
        </w:rPr>
        <w:t xml:space="preserve">max. liczba 3; </w:t>
      </w:r>
    </w:p>
    <w:tbl>
      <w:tblPr>
        <w:tblW w:w="0" w:type="auto"/>
        <w:tblInd w:w="5348" w:type="dxa"/>
        <w:tblLayout w:type="fixed"/>
        <w:tblLook w:val="0000" w:firstRow="0" w:lastRow="0" w:firstColumn="0" w:lastColumn="0" w:noHBand="0" w:noVBand="0"/>
      </w:tblPr>
      <w:tblGrid>
        <w:gridCol w:w="3260"/>
        <w:gridCol w:w="1428"/>
      </w:tblGrid>
      <w:tr w:rsidR="0031396C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pStyle w:val="Tekstpodstawowy"/>
            </w:pPr>
            <w:r>
              <w:rPr>
                <w:sz w:val="18"/>
                <w:szCs w:val="18"/>
              </w:rPr>
              <w:t>Liczba punktów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6C" w:rsidRDefault="0031396C">
            <w:pPr>
              <w:pStyle w:val="Tekstpodstawowy"/>
              <w:snapToGrid w:val="0"/>
            </w:pPr>
          </w:p>
        </w:tc>
      </w:tr>
      <w:tr w:rsidR="0031396C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pStyle w:val="Tekstpodstawowy"/>
              <w:ind w:right="34"/>
            </w:pPr>
            <w:r>
              <w:rPr>
                <w:sz w:val="18"/>
                <w:szCs w:val="18"/>
              </w:rPr>
              <w:t>Liczba punktów po uwzględnieniu wagi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6C" w:rsidRDefault="0031396C">
            <w:pPr>
              <w:pStyle w:val="Tekstpodstawowy"/>
              <w:snapToGrid w:val="0"/>
            </w:pPr>
          </w:p>
        </w:tc>
      </w:tr>
    </w:tbl>
    <w:p w:rsidR="0031396C" w:rsidRDefault="0031396C">
      <w:pPr>
        <w:pStyle w:val="Tekstpodstawowy"/>
        <w:rPr>
          <w:b/>
        </w:rPr>
      </w:pPr>
    </w:p>
    <w:p w:rsidR="0031396C" w:rsidRDefault="0031396C">
      <w:pPr>
        <w:pStyle w:val="Tekstpodstawowy"/>
        <w:numPr>
          <w:ilvl w:val="0"/>
          <w:numId w:val="11"/>
        </w:numPr>
      </w:pPr>
      <w:r>
        <w:rPr>
          <w:b/>
        </w:rPr>
        <w:t xml:space="preserve"> Zaangażowanie w pracę dydaktyczną i organizacyjną</w:t>
      </w:r>
    </w:p>
    <w:p w:rsidR="0031396C" w:rsidRDefault="0031396C">
      <w:pPr>
        <w:pStyle w:val="Tekstpodstawowy"/>
        <w:ind w:left="360" w:firstLine="348"/>
        <w:rPr>
          <w:b/>
          <w:szCs w:val="24"/>
        </w:rPr>
      </w:pPr>
      <w:r>
        <w:t>(</w:t>
      </w:r>
      <w:r>
        <w:rPr>
          <w:i/>
          <w:sz w:val="22"/>
        </w:rPr>
        <w:t>oceny dokonuje komisja na podstawie załączonej dokumentacji</w:t>
      </w:r>
      <w:r>
        <w:rPr>
          <w:sz w:val="22"/>
        </w:rPr>
        <w:t>)</w:t>
      </w:r>
    </w:p>
    <w:p w:rsidR="0031396C" w:rsidRDefault="0031396C">
      <w:pPr>
        <w:pStyle w:val="Tekstpodstawowy"/>
        <w:rPr>
          <w:b/>
          <w:szCs w:val="24"/>
        </w:rPr>
      </w:pPr>
    </w:p>
    <w:p w:rsidR="0031396C" w:rsidRDefault="0031396C">
      <w:pPr>
        <w:pStyle w:val="Akapitzlist"/>
        <w:numPr>
          <w:ilvl w:val="0"/>
          <w:numId w:val="17"/>
        </w:numPr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prowadzenia zajęć</w:t>
      </w:r>
      <w:r>
        <w:rPr>
          <w:rFonts w:ascii="Times New Roman" w:hAnsi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(ocena prowadzona jest tylko w przypadku pozytywnej oceny z protokołu hospitacji zajęć lub opinii dyrektora/kierownika jednostki)</w:t>
      </w:r>
    </w:p>
    <w:p w:rsidR="0031396C" w:rsidRDefault="0031396C">
      <w:pPr>
        <w:pStyle w:val="Akapitzlist"/>
        <w:numPr>
          <w:ilvl w:val="0"/>
          <w:numId w:val="18"/>
        </w:numPr>
        <w:ind w:left="1134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prowadzone w języku polskim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4 pkt.</w:t>
      </w:r>
    </w:p>
    <w:p w:rsidR="0031396C" w:rsidRDefault="0031396C">
      <w:pPr>
        <w:pStyle w:val="Akapitzlist"/>
        <w:numPr>
          <w:ilvl w:val="0"/>
          <w:numId w:val="18"/>
        </w:numPr>
        <w:ind w:left="1134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prowadzone w języku obcym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8 pkt.</w:t>
      </w:r>
    </w:p>
    <w:p w:rsidR="0031396C" w:rsidRDefault="0031396C">
      <w:pPr>
        <w:pStyle w:val="Akapitzlist"/>
        <w:numPr>
          <w:ilvl w:val="0"/>
          <w:numId w:val="17"/>
        </w:numPr>
        <w:ind w:left="1134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Osiągnięcia w zakresie popularyzacji nauki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</w:p>
    <w:p w:rsidR="0031396C" w:rsidRDefault="0031396C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prowadzenie/organizacja festiwali, warsztatów, wykładów otwartych, seminariów, konferencji naukowych</w:t>
      </w:r>
      <w:r>
        <w:rPr>
          <w:rFonts w:ascii="Times New Roman" w:hAnsi="Times New Roman"/>
          <w:sz w:val="24"/>
          <w:szCs w:val="24"/>
        </w:rPr>
        <w:tab/>
        <w:t>- międzynarodowych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 pkt.</w:t>
      </w:r>
    </w:p>
    <w:p w:rsidR="0031396C" w:rsidRDefault="0031396C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prowadzenie/organizacja festiwali, warsztatów, wykładów otwartych, seminariów, konferencji naukowych</w:t>
      </w:r>
      <w:r>
        <w:rPr>
          <w:rFonts w:ascii="Times New Roman" w:hAnsi="Times New Roman"/>
          <w:sz w:val="24"/>
          <w:szCs w:val="24"/>
        </w:rPr>
        <w:tab/>
        <w:t>- krajowych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 pkt.</w:t>
      </w:r>
    </w:p>
    <w:p w:rsidR="0031396C" w:rsidRDefault="0031396C">
      <w:pPr>
        <w:pStyle w:val="Akapitzlist"/>
        <w:numPr>
          <w:ilvl w:val="0"/>
          <w:numId w:val="17"/>
        </w:numPr>
        <w:ind w:left="1134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Działalność organizacyjna</w:t>
      </w:r>
      <w:r>
        <w:rPr>
          <w:rFonts w:ascii="Times New Roman" w:hAnsi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1396C" w:rsidRDefault="0031396C">
      <w:pPr>
        <w:pStyle w:val="Akapitzlist"/>
        <w:ind w:left="1134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 Rady - wydziałowe, uczelniane i krajowe /</w:t>
      </w:r>
      <w:r>
        <w:rPr>
          <w:rFonts w:ascii="Times New Roman" w:hAnsi="Times New Roman"/>
          <w:b/>
          <w:sz w:val="24"/>
          <w:szCs w:val="24"/>
        </w:rPr>
        <w:t>zarząd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4 pkt.</w:t>
      </w:r>
    </w:p>
    <w:p w:rsidR="0031396C" w:rsidRDefault="0031396C">
      <w:pPr>
        <w:pStyle w:val="Akapitzlist"/>
        <w:ind w:left="1134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 Rady - wydziałowe, uczelniane i krajowe /</w:t>
      </w:r>
      <w:r w:rsidR="00A422A5">
        <w:rPr>
          <w:rFonts w:ascii="Times New Roman" w:hAnsi="Times New Roman"/>
          <w:b/>
          <w:sz w:val="24"/>
          <w:szCs w:val="24"/>
        </w:rPr>
        <w:t>członkostwo</w:t>
      </w:r>
      <w:r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3 pkt.</w:t>
      </w:r>
    </w:p>
    <w:p w:rsidR="0031396C" w:rsidRDefault="0031396C">
      <w:pPr>
        <w:pStyle w:val="Akapitzlist"/>
        <w:ind w:left="1134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 Komisje wydziałowe, uczelniane i krajowe /</w:t>
      </w:r>
      <w:r>
        <w:rPr>
          <w:rFonts w:ascii="Times New Roman" w:hAnsi="Times New Roman"/>
          <w:b/>
          <w:sz w:val="24"/>
          <w:szCs w:val="24"/>
        </w:rPr>
        <w:t>członkostwo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1,5 pkt.</w:t>
      </w:r>
    </w:p>
    <w:p w:rsidR="0031396C" w:rsidRDefault="0031396C">
      <w:pPr>
        <w:pStyle w:val="Akapitzlist"/>
        <w:ind w:left="1134" w:hanging="283"/>
        <w:rPr>
          <w:b/>
          <w:i/>
          <w:sz w:val="20"/>
          <w:vertAlign w:val="superscript"/>
        </w:rPr>
      </w:pPr>
      <w:r>
        <w:rPr>
          <w:rFonts w:ascii="Times New Roman" w:hAnsi="Times New Roman"/>
          <w:sz w:val="24"/>
          <w:szCs w:val="24"/>
        </w:rPr>
        <w:t>d)  Pozostałe - towarzystwa naukowe /</w:t>
      </w:r>
      <w:r>
        <w:rPr>
          <w:rFonts w:ascii="Times New Roman" w:hAnsi="Times New Roman"/>
          <w:b/>
          <w:sz w:val="24"/>
          <w:szCs w:val="24"/>
        </w:rPr>
        <w:t>zarząd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1 pkt.</w:t>
      </w:r>
    </w:p>
    <w:p w:rsidR="0031396C" w:rsidRDefault="0031396C">
      <w:pPr>
        <w:pStyle w:val="Tekstpodstawowy"/>
        <w:rPr>
          <w:b/>
          <w:i/>
          <w:sz w:val="20"/>
          <w:vertAlign w:val="superscript"/>
        </w:rPr>
      </w:pPr>
      <w:r>
        <w:rPr>
          <w:b/>
          <w:i/>
          <w:sz w:val="20"/>
          <w:vertAlign w:val="superscript"/>
        </w:rPr>
        <w:t>1</w:t>
      </w:r>
      <w:r>
        <w:rPr>
          <w:i/>
          <w:sz w:val="20"/>
        </w:rPr>
        <w:t>- ocena prowadzonych zajęć obliczana jest jako średnia ważona z liczby godzin</w:t>
      </w:r>
    </w:p>
    <w:p w:rsidR="0031396C" w:rsidRDefault="0031396C">
      <w:pPr>
        <w:pStyle w:val="Tekstpodstawowy"/>
        <w:rPr>
          <w:b/>
          <w:i/>
          <w:sz w:val="20"/>
          <w:vertAlign w:val="superscript"/>
        </w:rPr>
      </w:pPr>
      <w:r>
        <w:rPr>
          <w:b/>
          <w:i/>
          <w:sz w:val="20"/>
          <w:vertAlign w:val="superscript"/>
        </w:rPr>
        <w:t>2</w:t>
      </w:r>
      <w:r>
        <w:rPr>
          <w:i/>
          <w:sz w:val="20"/>
        </w:rPr>
        <w:t>- maksymalna liczba ocenianych osiągnięć wynosi 3</w:t>
      </w:r>
    </w:p>
    <w:p w:rsidR="0031396C" w:rsidRDefault="0031396C">
      <w:pPr>
        <w:pStyle w:val="Tekstpodstawowy"/>
        <w:rPr>
          <w:i/>
          <w:sz w:val="20"/>
        </w:rPr>
      </w:pPr>
      <w:r>
        <w:rPr>
          <w:b/>
          <w:i/>
          <w:sz w:val="20"/>
          <w:vertAlign w:val="superscript"/>
        </w:rPr>
        <w:t>3</w:t>
      </w:r>
      <w:r>
        <w:rPr>
          <w:i/>
          <w:sz w:val="20"/>
        </w:rPr>
        <w:t>- punkty przyznawane są za każde osiągnięcie, maksymalna liczba ocenianych osiągnięć wynosi 3</w:t>
      </w:r>
    </w:p>
    <w:p w:rsidR="0031396C" w:rsidRDefault="0031396C">
      <w:pPr>
        <w:pStyle w:val="Tekstpodstawowy"/>
        <w:tabs>
          <w:tab w:val="left" w:pos="4124"/>
        </w:tabs>
        <w:rPr>
          <w:sz w:val="18"/>
          <w:szCs w:val="18"/>
        </w:rPr>
      </w:pPr>
      <w:r>
        <w:rPr>
          <w:i/>
          <w:sz w:val="20"/>
        </w:rPr>
        <w:tab/>
      </w:r>
    </w:p>
    <w:tbl>
      <w:tblPr>
        <w:tblW w:w="0" w:type="auto"/>
        <w:tblInd w:w="5348" w:type="dxa"/>
        <w:tblLayout w:type="fixed"/>
        <w:tblLook w:val="0000" w:firstRow="0" w:lastRow="0" w:firstColumn="0" w:lastColumn="0" w:noHBand="0" w:noVBand="0"/>
      </w:tblPr>
      <w:tblGrid>
        <w:gridCol w:w="3260"/>
        <w:gridCol w:w="1428"/>
      </w:tblGrid>
      <w:tr w:rsidR="0031396C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pStyle w:val="Tekstpodstawowy"/>
            </w:pPr>
            <w:r>
              <w:rPr>
                <w:sz w:val="18"/>
                <w:szCs w:val="18"/>
              </w:rPr>
              <w:t>Liczba punktów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6C" w:rsidRDefault="0031396C">
            <w:pPr>
              <w:pStyle w:val="Tekstpodstawowy"/>
              <w:snapToGrid w:val="0"/>
            </w:pPr>
          </w:p>
        </w:tc>
      </w:tr>
      <w:tr w:rsidR="0031396C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6C" w:rsidRDefault="0031396C">
            <w:pPr>
              <w:pStyle w:val="Tekstpodstawowy"/>
              <w:ind w:right="34"/>
            </w:pPr>
            <w:r>
              <w:rPr>
                <w:sz w:val="18"/>
                <w:szCs w:val="18"/>
              </w:rPr>
              <w:t>Liczba punktów po uwzględnieniu wagi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6C" w:rsidRDefault="0031396C">
            <w:pPr>
              <w:pStyle w:val="Tekstpodstawowy"/>
              <w:snapToGrid w:val="0"/>
            </w:pPr>
          </w:p>
        </w:tc>
      </w:tr>
    </w:tbl>
    <w:p w:rsidR="0031396C" w:rsidRDefault="0031396C">
      <w:pPr>
        <w:pStyle w:val="Tekstpodstawowy"/>
      </w:pPr>
    </w:p>
    <w:p w:rsidR="0031396C" w:rsidRDefault="0031396C">
      <w:pPr>
        <w:pStyle w:val="Tekstpodstawowy"/>
        <w:rPr>
          <w:sz w:val="20"/>
        </w:rPr>
      </w:pPr>
      <w:r>
        <w:t>Zgodność powyższych danych zawartych we wniosku potwierdzam własnoręcznym podpisem</w:t>
      </w:r>
    </w:p>
    <w:p w:rsidR="0031396C" w:rsidRDefault="0031396C">
      <w:pPr>
        <w:ind w:left="4248" w:firstLine="1139"/>
        <w:rPr>
          <w:sz w:val="20"/>
        </w:rPr>
      </w:pPr>
    </w:p>
    <w:p w:rsidR="0031396C" w:rsidRDefault="0031396C">
      <w:pPr>
        <w:ind w:left="4248" w:firstLine="1139"/>
        <w:rPr>
          <w:sz w:val="20"/>
        </w:rPr>
      </w:pPr>
    </w:p>
    <w:p w:rsidR="0031396C" w:rsidRDefault="0031396C">
      <w:pPr>
        <w:ind w:left="4248" w:firstLine="1139"/>
        <w:rPr>
          <w:sz w:val="20"/>
        </w:rPr>
      </w:pPr>
      <w:r>
        <w:t xml:space="preserve">      ......................................................................</w:t>
      </w:r>
    </w:p>
    <w:p w:rsidR="0031396C" w:rsidRDefault="0031396C">
      <w:pPr>
        <w:ind w:left="5233" w:firstLine="1139"/>
      </w:pPr>
      <w:r>
        <w:rPr>
          <w:sz w:val="20"/>
        </w:rPr>
        <w:t>data oraz podpis Doktoranta</w:t>
      </w:r>
    </w:p>
    <w:p w:rsidR="0031396C" w:rsidRDefault="0031396C">
      <w:pPr>
        <w:ind w:left="4248" w:firstLine="708"/>
      </w:pPr>
    </w:p>
    <w:p w:rsidR="0031396C" w:rsidRDefault="0031396C">
      <w:pPr>
        <w:ind w:left="4248" w:firstLine="708"/>
      </w:pPr>
    </w:p>
    <w:p w:rsidR="0031396C" w:rsidRDefault="0031396C">
      <w:pPr>
        <w:rPr>
          <w:sz w:val="20"/>
        </w:rPr>
      </w:pPr>
      <w:r>
        <w:t>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</w:t>
      </w:r>
    </w:p>
    <w:p w:rsidR="0031396C" w:rsidRDefault="0031396C">
      <w:pPr>
        <w:rPr>
          <w:b/>
        </w:rPr>
      </w:pPr>
      <w:r>
        <w:rPr>
          <w:sz w:val="20"/>
        </w:rPr>
        <w:t xml:space="preserve">     podpis Opiekuna / Promotora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podpis Kierownika Studium Doktoranckiego</w:t>
      </w:r>
    </w:p>
    <w:p w:rsidR="0031396C" w:rsidRDefault="0031396C">
      <w:pPr>
        <w:pageBreakBefore/>
        <w:rPr>
          <w:b/>
          <w:i/>
        </w:rPr>
      </w:pPr>
      <w:r>
        <w:rPr>
          <w:b/>
        </w:rPr>
        <w:t>Zasady dokumentowania osiągnięć</w:t>
      </w:r>
    </w:p>
    <w:p w:rsidR="0031396C" w:rsidRDefault="0031396C">
      <w:pPr>
        <w:rPr>
          <w:b/>
          <w:i/>
        </w:rPr>
      </w:pPr>
    </w:p>
    <w:p w:rsidR="0031396C" w:rsidRDefault="0031396C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1 - </w:t>
      </w:r>
      <w:r>
        <w:rPr>
          <w:rFonts w:ascii="Times New Roman" w:hAnsi="Times New Roman"/>
        </w:rPr>
        <w:t>Opinia opiekuna lub promotora na temat stanu zaawansowania pracy doktorskiej. Opinia powinna zawierać harmonogram pracy, informację o zgodności jej realizacji z przyjętym harmonogramem. W przypadku studentów IV roku SD wymagane jest przedstawienie potwierdzenia dotyczącego otwarcia przewodu doktorskiego lub zgody jednostki organizacyjnej na przedłużenie terminu otwarcia</w:t>
      </w:r>
    </w:p>
    <w:p w:rsidR="0031396C" w:rsidRDefault="0031396C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2 </w:t>
      </w:r>
      <w:r>
        <w:rPr>
          <w:rFonts w:ascii="Times New Roman" w:hAnsi="Times New Roman"/>
        </w:rPr>
        <w:t>- Wyniki z egzaminów i zaliczeń uzyskanych na studiach doktoranckich w roku akademickim poprzedzającym złożenie wniosku o stypendium naukowe/projakościowe – ksero z indeksu</w:t>
      </w:r>
    </w:p>
    <w:p w:rsidR="0031396C" w:rsidRDefault="0031396C">
      <w:pPr>
        <w:pStyle w:val="Akapitzlist"/>
        <w:spacing w:line="360" w:lineRule="auto"/>
        <w:ind w:left="0"/>
        <w:jc w:val="both"/>
      </w:pPr>
      <w:r>
        <w:rPr>
          <w:rFonts w:ascii="Times New Roman" w:hAnsi="Times New Roman"/>
          <w:b/>
        </w:rPr>
        <w:t xml:space="preserve">Załącznik 3 - </w:t>
      </w:r>
      <w:r>
        <w:rPr>
          <w:rFonts w:ascii="Times New Roman" w:hAnsi="Times New Roman"/>
        </w:rPr>
        <w:t>Ocena aktywności naukowej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6389"/>
      </w:tblGrid>
      <w:tr w:rsidR="0031396C">
        <w:trPr>
          <w:cantSplit/>
          <w:trHeight w:val="65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1a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Publikacje w czasopismach naukowych posiadających współczynnik wpływu </w:t>
            </w:r>
            <w:proofErr w:type="spellStart"/>
            <w:r>
              <w:rPr>
                <w:sz w:val="22"/>
                <w:szCs w:val="22"/>
              </w:rPr>
              <w:t>Impact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Factor</w:t>
            </w:r>
            <w:proofErr w:type="spellEnd"/>
            <w:r>
              <w:rPr>
                <w:sz w:val="22"/>
                <w:szCs w:val="22"/>
              </w:rPr>
              <w:t xml:space="preserve"> (IF) według listy „A” </w:t>
            </w:r>
            <w:proofErr w:type="spellStart"/>
            <w:r>
              <w:rPr>
                <w:sz w:val="22"/>
                <w:szCs w:val="22"/>
              </w:rPr>
              <w:t>MNiSW</w:t>
            </w:r>
            <w:proofErr w:type="spellEnd"/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spacing w:line="480" w:lineRule="auto"/>
            </w:pPr>
            <w:r>
              <w:rPr>
                <w:sz w:val="22"/>
                <w:szCs w:val="22"/>
              </w:rPr>
              <w:t>1</w:t>
            </w:r>
          </w:p>
        </w:tc>
      </w:tr>
      <w:tr w:rsidR="0031396C">
        <w:trPr>
          <w:cantSplit/>
          <w:trHeight w:val="65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numPr>
                <w:ilvl w:val="0"/>
                <w:numId w:val="13"/>
              </w:numPr>
              <w:snapToGrid w:val="0"/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spacing w:line="480" w:lineRule="auto"/>
            </w:pPr>
            <w:r>
              <w:rPr>
                <w:sz w:val="22"/>
                <w:szCs w:val="22"/>
              </w:rPr>
              <w:t>2</w:t>
            </w:r>
          </w:p>
        </w:tc>
      </w:tr>
      <w:tr w:rsidR="0031396C">
        <w:trPr>
          <w:cantSplit/>
          <w:trHeight w:val="67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numPr>
                <w:ilvl w:val="0"/>
                <w:numId w:val="13"/>
              </w:numPr>
              <w:snapToGrid w:val="0"/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spacing w:line="480" w:lineRule="auto"/>
            </w:pPr>
            <w:r>
              <w:rPr>
                <w:sz w:val="22"/>
                <w:szCs w:val="22"/>
              </w:rPr>
              <w:t>3</w:t>
            </w:r>
          </w:p>
        </w:tc>
      </w:tr>
      <w:tr w:rsidR="0031396C">
        <w:trPr>
          <w:cantSplit/>
          <w:trHeight w:val="65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1b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Publikacje w czasopismach naukowych nieposiadających współczynnika wpływu </w:t>
            </w:r>
            <w:proofErr w:type="spellStart"/>
            <w:r>
              <w:rPr>
                <w:sz w:val="22"/>
                <w:szCs w:val="22"/>
              </w:rPr>
              <w:t>Impact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Factor</w:t>
            </w:r>
            <w:proofErr w:type="spellEnd"/>
            <w:r>
              <w:rPr>
                <w:sz w:val="22"/>
                <w:szCs w:val="22"/>
              </w:rPr>
              <w:t xml:space="preserve"> (IF) według listy „B” </w:t>
            </w:r>
            <w:proofErr w:type="spellStart"/>
            <w:r>
              <w:rPr>
                <w:sz w:val="22"/>
                <w:szCs w:val="22"/>
              </w:rPr>
              <w:t>MNiSW</w:t>
            </w:r>
            <w:proofErr w:type="spellEnd"/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spacing w:line="480" w:lineRule="auto"/>
            </w:pPr>
            <w:r>
              <w:rPr>
                <w:sz w:val="22"/>
                <w:szCs w:val="22"/>
              </w:rPr>
              <w:t>1</w:t>
            </w:r>
          </w:p>
        </w:tc>
      </w:tr>
      <w:tr w:rsidR="0031396C">
        <w:trPr>
          <w:cantSplit/>
          <w:trHeight w:val="65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numPr>
                <w:ilvl w:val="0"/>
                <w:numId w:val="13"/>
              </w:numPr>
              <w:snapToGrid w:val="0"/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spacing w:line="480" w:lineRule="auto"/>
            </w:pPr>
            <w:r>
              <w:rPr>
                <w:sz w:val="22"/>
                <w:szCs w:val="22"/>
              </w:rPr>
              <w:t>2</w:t>
            </w:r>
          </w:p>
        </w:tc>
      </w:tr>
      <w:tr w:rsidR="0031396C">
        <w:trPr>
          <w:cantSplit/>
          <w:trHeight w:val="65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numPr>
                <w:ilvl w:val="0"/>
                <w:numId w:val="13"/>
              </w:numPr>
              <w:snapToGrid w:val="0"/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spacing w:line="480" w:lineRule="auto"/>
            </w:pPr>
            <w:r>
              <w:rPr>
                <w:sz w:val="22"/>
                <w:szCs w:val="22"/>
              </w:rPr>
              <w:t>3</w:t>
            </w:r>
          </w:p>
        </w:tc>
      </w:tr>
      <w:tr w:rsidR="0031396C">
        <w:trPr>
          <w:cantSplit/>
          <w:trHeight w:val="65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1c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Inne oryginalne publikacje naukowe nie uwzględnione na liście „A” i „B” </w:t>
            </w:r>
            <w:proofErr w:type="spellStart"/>
            <w:r>
              <w:rPr>
                <w:sz w:val="22"/>
                <w:szCs w:val="22"/>
              </w:rPr>
              <w:t>MNiSW</w:t>
            </w:r>
            <w:proofErr w:type="spellEnd"/>
          </w:p>
          <w:p w:rsidR="0031396C" w:rsidRDefault="00313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(monografie, rozdziały w monografiach, </w:t>
            </w:r>
            <w:proofErr w:type="spellStart"/>
            <w:r>
              <w:rPr>
                <w:sz w:val="22"/>
                <w:szCs w:val="22"/>
              </w:rPr>
              <w:t>conference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proceedings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spacing w:line="480" w:lineRule="auto"/>
            </w:pPr>
            <w:r>
              <w:rPr>
                <w:sz w:val="22"/>
                <w:szCs w:val="22"/>
              </w:rPr>
              <w:t>1</w:t>
            </w:r>
          </w:p>
        </w:tc>
      </w:tr>
      <w:tr w:rsidR="0031396C">
        <w:trPr>
          <w:cantSplit/>
          <w:trHeight w:val="65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snapToGrid w:val="0"/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spacing w:line="480" w:lineRule="auto"/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31396C" w:rsidRDefault="0031396C">
      <w:pPr>
        <w:spacing w:line="360" w:lineRule="auto"/>
      </w:pPr>
    </w:p>
    <w:p w:rsidR="0031396C" w:rsidRDefault="0031396C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Sposób dokumentowania osiągnięć przedstawionych w Załączniku 3</w:t>
      </w:r>
    </w:p>
    <w:p w:rsidR="0031396C" w:rsidRDefault="0031396C">
      <w:pPr>
        <w:numPr>
          <w:ilvl w:val="0"/>
          <w:numId w:val="7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publikacje opublikowane -</w:t>
      </w:r>
      <w:r>
        <w:rPr>
          <w:sz w:val="22"/>
          <w:szCs w:val="22"/>
        </w:rPr>
        <w:t xml:space="preserve"> (ksero pierwszej strony z ewentualnym linkiem do strony biblioteki UP),</w:t>
      </w:r>
    </w:p>
    <w:p w:rsidR="0031396C" w:rsidRDefault="0031396C">
      <w:pPr>
        <w:numPr>
          <w:ilvl w:val="0"/>
          <w:numId w:val="7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publikacje w druku -</w:t>
      </w:r>
      <w:r>
        <w:rPr>
          <w:sz w:val="22"/>
          <w:szCs w:val="22"/>
        </w:rPr>
        <w:t xml:space="preserve"> (zaświadczenie z wydawnictwa)</w:t>
      </w:r>
    </w:p>
    <w:p w:rsidR="0031396C" w:rsidRDefault="0031396C">
      <w:pPr>
        <w:numPr>
          <w:ilvl w:val="0"/>
          <w:numId w:val="7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zaświadczenie z wydawnictwa z liczbą arkuszy </w:t>
      </w:r>
      <w:r>
        <w:rPr>
          <w:sz w:val="22"/>
          <w:szCs w:val="22"/>
        </w:rPr>
        <w:t>(monografie)</w:t>
      </w:r>
    </w:p>
    <w:p w:rsidR="0031396C" w:rsidRDefault="0031396C">
      <w:pPr>
        <w:numPr>
          <w:ilvl w:val="0"/>
          <w:numId w:val="7"/>
        </w:numPr>
        <w:spacing w:line="360" w:lineRule="auto"/>
        <w:jc w:val="both"/>
        <w:rPr>
          <w:b/>
        </w:rPr>
      </w:pPr>
      <w:r>
        <w:rPr>
          <w:b/>
          <w:sz w:val="22"/>
          <w:szCs w:val="22"/>
        </w:rPr>
        <w:t>poświadczony udział każdego z współautora publikacji o jego procentowym udziale w pracy</w:t>
      </w:r>
    </w:p>
    <w:p w:rsidR="0031396C" w:rsidRDefault="0031396C">
      <w:pPr>
        <w:pStyle w:val="Akapitzlist"/>
        <w:pageBreakBefore/>
        <w:spacing w:line="360" w:lineRule="auto"/>
        <w:ind w:left="0"/>
        <w:jc w:val="both"/>
        <w:rPr>
          <w:rFonts w:ascii="Times New Roman" w:hAnsi="Times New Roman"/>
          <w:b/>
        </w:rPr>
      </w:pPr>
    </w:p>
    <w:p w:rsidR="0031396C" w:rsidRDefault="0031396C">
      <w:pPr>
        <w:pStyle w:val="Akapitzlist"/>
        <w:spacing w:line="360" w:lineRule="auto"/>
        <w:ind w:left="0"/>
        <w:jc w:val="both"/>
      </w:pPr>
      <w:r>
        <w:rPr>
          <w:rFonts w:ascii="Times New Roman" w:hAnsi="Times New Roman"/>
          <w:b/>
        </w:rPr>
        <w:t>Załącznik 4 -</w:t>
      </w:r>
      <w:r>
        <w:rPr>
          <w:rFonts w:ascii="Times New Roman" w:hAnsi="Times New Roman"/>
        </w:rPr>
        <w:t xml:space="preserve"> Ocena innych form aktywności naukowej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6389"/>
      </w:tblGrid>
      <w:tr w:rsidR="0031396C">
        <w:trPr>
          <w:cantSplit/>
          <w:trHeight w:val="65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1a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Udział w międzynarodowych konferencjach – (wpisać rodzaj osiągnięcia*, autora/autorów, nazwa konferencji, tytuł wystąpienia lub posteru,</w:t>
            </w:r>
          </w:p>
          <w:p w:rsidR="0031396C" w:rsidRDefault="00313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 i data)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spacing w:line="480" w:lineRule="auto"/>
            </w:pPr>
            <w:r>
              <w:rPr>
                <w:sz w:val="22"/>
                <w:szCs w:val="22"/>
              </w:rPr>
              <w:t>1</w:t>
            </w:r>
          </w:p>
        </w:tc>
      </w:tr>
      <w:tr w:rsidR="0031396C">
        <w:trPr>
          <w:cantSplit/>
          <w:trHeight w:val="65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numPr>
                <w:ilvl w:val="0"/>
                <w:numId w:val="13"/>
              </w:numPr>
              <w:snapToGrid w:val="0"/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spacing w:line="480" w:lineRule="auto"/>
            </w:pPr>
            <w:r>
              <w:rPr>
                <w:sz w:val="22"/>
                <w:szCs w:val="22"/>
              </w:rPr>
              <w:t>2</w:t>
            </w:r>
          </w:p>
        </w:tc>
      </w:tr>
      <w:tr w:rsidR="0031396C">
        <w:trPr>
          <w:cantSplit/>
          <w:trHeight w:val="65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numPr>
                <w:ilvl w:val="0"/>
                <w:numId w:val="13"/>
              </w:numPr>
              <w:snapToGrid w:val="0"/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spacing w:line="480" w:lineRule="auto"/>
            </w:pPr>
            <w:r>
              <w:rPr>
                <w:sz w:val="22"/>
                <w:szCs w:val="22"/>
              </w:rPr>
              <w:t>3</w:t>
            </w:r>
          </w:p>
        </w:tc>
      </w:tr>
      <w:tr w:rsidR="0031396C">
        <w:trPr>
          <w:cantSplit/>
          <w:trHeight w:val="65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numPr>
                <w:ilvl w:val="0"/>
                <w:numId w:val="13"/>
              </w:numPr>
              <w:snapToGrid w:val="0"/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spacing w:line="480" w:lineRule="auto"/>
            </w:pPr>
            <w:r>
              <w:rPr>
                <w:sz w:val="22"/>
                <w:szCs w:val="22"/>
              </w:rPr>
              <w:t>4</w:t>
            </w:r>
          </w:p>
        </w:tc>
      </w:tr>
      <w:tr w:rsidR="0031396C">
        <w:trPr>
          <w:cantSplit/>
          <w:trHeight w:val="61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1b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Udział w krajowych konferencjach – (wpisać rodzaj osiągnięcia*, autora/autorów, nazwa konferencji, tytuł wystąpienia lub posteru,</w:t>
            </w:r>
          </w:p>
          <w:p w:rsidR="0031396C" w:rsidRDefault="0031396C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 i data)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spacing w:line="480" w:lineRule="auto"/>
            </w:pPr>
            <w:r>
              <w:rPr>
                <w:sz w:val="22"/>
                <w:szCs w:val="22"/>
              </w:rPr>
              <w:t>1</w:t>
            </w:r>
          </w:p>
        </w:tc>
      </w:tr>
      <w:tr w:rsidR="0031396C">
        <w:trPr>
          <w:cantSplit/>
          <w:trHeight w:val="56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numPr>
                <w:ilvl w:val="0"/>
                <w:numId w:val="13"/>
              </w:numPr>
              <w:snapToGrid w:val="0"/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spacing w:line="480" w:lineRule="auto"/>
            </w:pPr>
            <w:r>
              <w:rPr>
                <w:sz w:val="22"/>
                <w:szCs w:val="22"/>
              </w:rPr>
              <w:t>2</w:t>
            </w:r>
          </w:p>
        </w:tc>
      </w:tr>
      <w:tr w:rsidR="0031396C">
        <w:trPr>
          <w:cantSplit/>
          <w:trHeight w:val="56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numPr>
                <w:ilvl w:val="0"/>
                <w:numId w:val="13"/>
              </w:numPr>
              <w:snapToGrid w:val="0"/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spacing w:line="480" w:lineRule="auto"/>
            </w:pPr>
            <w:r>
              <w:rPr>
                <w:sz w:val="22"/>
                <w:szCs w:val="22"/>
              </w:rPr>
              <w:t>3</w:t>
            </w:r>
          </w:p>
        </w:tc>
      </w:tr>
      <w:tr w:rsidR="0031396C">
        <w:trPr>
          <w:cantSplit/>
          <w:trHeight w:val="7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numPr>
                <w:ilvl w:val="0"/>
                <w:numId w:val="13"/>
              </w:numPr>
              <w:snapToGrid w:val="0"/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spacing w:line="480" w:lineRule="auto"/>
            </w:pPr>
            <w:r>
              <w:rPr>
                <w:sz w:val="22"/>
                <w:szCs w:val="22"/>
              </w:rPr>
              <w:t>4</w:t>
            </w:r>
          </w:p>
        </w:tc>
      </w:tr>
      <w:tr w:rsidR="0031396C">
        <w:trPr>
          <w:cantSplit/>
          <w:trHeight w:val="7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1c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Wyróżnienia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spacing w:line="480" w:lineRule="auto"/>
            </w:pPr>
            <w:r>
              <w:rPr>
                <w:sz w:val="22"/>
                <w:szCs w:val="22"/>
              </w:rPr>
              <w:t>1</w:t>
            </w:r>
          </w:p>
        </w:tc>
      </w:tr>
      <w:tr w:rsidR="0031396C">
        <w:trPr>
          <w:cantSplit/>
          <w:trHeight w:val="7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snapToGrid w:val="0"/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spacing w:line="480" w:lineRule="auto"/>
            </w:pPr>
            <w:r>
              <w:rPr>
                <w:sz w:val="22"/>
                <w:szCs w:val="22"/>
              </w:rPr>
              <w:t>2</w:t>
            </w:r>
          </w:p>
        </w:tc>
      </w:tr>
      <w:tr w:rsidR="0031396C">
        <w:trPr>
          <w:cantSplit/>
          <w:trHeight w:val="28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2a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Granty </w:t>
            </w:r>
            <w:proofErr w:type="spellStart"/>
            <w:r>
              <w:rPr>
                <w:sz w:val="22"/>
                <w:szCs w:val="22"/>
              </w:rPr>
              <w:t>MNiSW</w:t>
            </w:r>
            <w:proofErr w:type="spellEnd"/>
            <w:r>
              <w:rPr>
                <w:sz w:val="22"/>
                <w:szCs w:val="22"/>
              </w:rPr>
              <w:t xml:space="preserve">, NCN, </w:t>
            </w:r>
            <w:proofErr w:type="spellStart"/>
            <w:r>
              <w:rPr>
                <w:sz w:val="22"/>
                <w:szCs w:val="22"/>
              </w:rPr>
              <w:t>NCBiR</w:t>
            </w:r>
            <w:proofErr w:type="spellEnd"/>
            <w:r>
              <w:rPr>
                <w:sz w:val="22"/>
                <w:szCs w:val="22"/>
              </w:rPr>
              <w:t>, FNP oraz EU i inne zagraniczne</w:t>
            </w:r>
          </w:p>
          <w:p w:rsidR="0031396C" w:rsidRDefault="0031396C">
            <w:pPr>
              <w:rPr>
                <w:sz w:val="22"/>
                <w:szCs w:val="22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spacing w:line="480" w:lineRule="auto"/>
            </w:pPr>
            <w:r>
              <w:rPr>
                <w:sz w:val="22"/>
                <w:szCs w:val="22"/>
              </w:rPr>
              <w:t>1</w:t>
            </w:r>
          </w:p>
        </w:tc>
      </w:tr>
      <w:tr w:rsidR="0031396C">
        <w:trPr>
          <w:cantSplit/>
          <w:trHeight w:val="2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numPr>
                <w:ilvl w:val="0"/>
                <w:numId w:val="13"/>
              </w:num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spacing w:line="480" w:lineRule="auto"/>
            </w:pPr>
            <w:r>
              <w:rPr>
                <w:sz w:val="22"/>
                <w:szCs w:val="22"/>
              </w:rPr>
              <w:t>2</w:t>
            </w:r>
          </w:p>
        </w:tc>
      </w:tr>
      <w:tr w:rsidR="0031396C">
        <w:trPr>
          <w:cantSplit/>
          <w:trHeight w:val="28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spacing w:line="480" w:lineRule="auto"/>
            </w:pPr>
            <w:r>
              <w:rPr>
                <w:sz w:val="22"/>
                <w:szCs w:val="22"/>
              </w:rPr>
              <w:t>3</w:t>
            </w:r>
          </w:p>
        </w:tc>
      </w:tr>
      <w:tr w:rsidR="0031396C">
        <w:trPr>
          <w:cantSplit/>
          <w:trHeight w:val="51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2b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Granty uczelniane, międzyuczelniane, finansowane</w:t>
            </w:r>
          </w:p>
          <w:p w:rsidR="0031396C" w:rsidRDefault="00313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przez fundacje oraz pozostałe granty</w:t>
            </w:r>
          </w:p>
          <w:p w:rsidR="0031396C" w:rsidRDefault="0031396C">
            <w:pPr>
              <w:rPr>
                <w:sz w:val="22"/>
                <w:szCs w:val="22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spacing w:line="480" w:lineRule="auto"/>
            </w:pPr>
            <w:r>
              <w:rPr>
                <w:sz w:val="22"/>
                <w:szCs w:val="22"/>
              </w:rPr>
              <w:t>1</w:t>
            </w:r>
          </w:p>
        </w:tc>
      </w:tr>
      <w:tr w:rsidR="0031396C">
        <w:trPr>
          <w:cantSplit/>
          <w:trHeight w:val="51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numPr>
                <w:ilvl w:val="0"/>
                <w:numId w:val="13"/>
              </w:num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spacing w:line="480" w:lineRule="auto"/>
            </w:pPr>
            <w:r>
              <w:rPr>
                <w:sz w:val="22"/>
                <w:szCs w:val="22"/>
              </w:rPr>
              <w:t>2</w:t>
            </w:r>
          </w:p>
        </w:tc>
      </w:tr>
      <w:tr w:rsidR="0031396C">
        <w:trPr>
          <w:cantSplit/>
          <w:trHeight w:val="51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numPr>
                <w:ilvl w:val="0"/>
                <w:numId w:val="13"/>
              </w:num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spacing w:line="480" w:lineRule="auto"/>
            </w:pPr>
            <w:r>
              <w:rPr>
                <w:sz w:val="22"/>
                <w:szCs w:val="22"/>
              </w:rPr>
              <w:t>3</w:t>
            </w:r>
          </w:p>
        </w:tc>
      </w:tr>
      <w:tr w:rsidR="0031396C">
        <w:trPr>
          <w:cantSplit/>
          <w:trHeight w:val="51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Staże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spacing w:line="480" w:lineRule="auto"/>
            </w:pPr>
            <w:r>
              <w:rPr>
                <w:sz w:val="22"/>
                <w:szCs w:val="22"/>
              </w:rPr>
              <w:t>1</w:t>
            </w:r>
          </w:p>
        </w:tc>
      </w:tr>
      <w:tr w:rsidR="0031396C">
        <w:trPr>
          <w:cantSplit/>
          <w:trHeight w:val="51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numPr>
                <w:ilvl w:val="0"/>
                <w:numId w:val="13"/>
              </w:num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spacing w:line="480" w:lineRule="auto"/>
            </w:pPr>
            <w:r>
              <w:rPr>
                <w:sz w:val="22"/>
                <w:szCs w:val="22"/>
              </w:rPr>
              <w:t>2</w:t>
            </w:r>
          </w:p>
        </w:tc>
      </w:tr>
      <w:tr w:rsidR="0031396C">
        <w:trPr>
          <w:cantSplit/>
          <w:trHeight w:val="51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numPr>
                <w:ilvl w:val="0"/>
                <w:numId w:val="13"/>
              </w:num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spacing w:line="480" w:lineRule="auto"/>
            </w:pPr>
            <w:r>
              <w:rPr>
                <w:sz w:val="22"/>
                <w:szCs w:val="22"/>
              </w:rPr>
              <w:t>3</w:t>
            </w:r>
          </w:p>
        </w:tc>
      </w:tr>
      <w:tr w:rsidR="0031396C">
        <w:trPr>
          <w:cantSplit/>
          <w:trHeight w:val="51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spacing w:line="360" w:lineRule="auto"/>
              <w:ind w:lef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Poszerzanie kompetencji zawodowych (szkolenia, kursy, studia podyplomowe)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snapToGrid w:val="0"/>
              <w:spacing w:line="480" w:lineRule="auto"/>
              <w:rPr>
                <w:sz w:val="22"/>
                <w:szCs w:val="22"/>
              </w:rPr>
            </w:pPr>
          </w:p>
        </w:tc>
      </w:tr>
      <w:tr w:rsidR="0031396C">
        <w:trPr>
          <w:cantSplit/>
          <w:trHeight w:val="51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numPr>
                <w:ilvl w:val="0"/>
                <w:numId w:val="13"/>
              </w:num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snapToGrid w:val="0"/>
              <w:spacing w:line="480" w:lineRule="auto"/>
              <w:rPr>
                <w:sz w:val="22"/>
                <w:szCs w:val="22"/>
              </w:rPr>
            </w:pPr>
          </w:p>
        </w:tc>
      </w:tr>
      <w:tr w:rsidR="0031396C">
        <w:trPr>
          <w:cantSplit/>
          <w:trHeight w:val="51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numPr>
                <w:ilvl w:val="0"/>
                <w:numId w:val="13"/>
              </w:num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96C" w:rsidRDefault="0031396C">
            <w:pPr>
              <w:snapToGrid w:val="0"/>
              <w:spacing w:line="480" w:lineRule="auto"/>
              <w:rPr>
                <w:sz w:val="22"/>
                <w:szCs w:val="22"/>
              </w:rPr>
            </w:pPr>
          </w:p>
        </w:tc>
      </w:tr>
    </w:tbl>
    <w:p w:rsidR="0031396C" w:rsidRDefault="0031396C">
      <w:pPr>
        <w:spacing w:line="360" w:lineRule="auto"/>
        <w:rPr>
          <w:sz w:val="22"/>
          <w:szCs w:val="22"/>
        </w:rPr>
      </w:pPr>
    </w:p>
    <w:p w:rsidR="0031396C" w:rsidRDefault="0031396C">
      <w:pPr>
        <w:spacing w:line="360" w:lineRule="auto"/>
        <w:jc w:val="both"/>
        <w:rPr>
          <w:sz w:val="22"/>
          <w:szCs w:val="22"/>
        </w:rPr>
      </w:pPr>
    </w:p>
    <w:p w:rsidR="0031396C" w:rsidRDefault="0031396C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Sposób dokumentowania osiągnięć przedstawionych w Załączniku 4</w:t>
      </w:r>
    </w:p>
    <w:p w:rsidR="0031396C" w:rsidRDefault="0031396C">
      <w:pPr>
        <w:numPr>
          <w:ilvl w:val="0"/>
          <w:numId w:val="7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wygłoszenie referatu</w:t>
      </w:r>
      <w:r>
        <w:rPr>
          <w:sz w:val="22"/>
          <w:szCs w:val="22"/>
        </w:rPr>
        <w:t xml:space="preserve"> - (imienne zaświadczenie od organizatora konferencji potwierdzające wygłoszenie referatu na konferencji),</w:t>
      </w:r>
    </w:p>
    <w:p w:rsidR="0031396C" w:rsidRDefault="0031396C">
      <w:pPr>
        <w:numPr>
          <w:ilvl w:val="0"/>
          <w:numId w:val="7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przedstawione postery</w:t>
      </w:r>
      <w:r>
        <w:rPr>
          <w:sz w:val="22"/>
          <w:szCs w:val="22"/>
        </w:rPr>
        <w:t xml:space="preserve"> – (imienne zaświadczenie od organizatora konferencji potwierdzające przedstawienie posteru na konferencji),</w:t>
      </w:r>
    </w:p>
    <w:p w:rsidR="0031396C" w:rsidRDefault="0031396C">
      <w:pPr>
        <w:numPr>
          <w:ilvl w:val="0"/>
          <w:numId w:val="7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granty</w:t>
      </w:r>
      <w:r>
        <w:rPr>
          <w:sz w:val="22"/>
          <w:szCs w:val="22"/>
        </w:rPr>
        <w:t xml:space="preserve"> – (wydruk z systemu potwierdzający kierowanie/udział/złożenie grantu dodatkowo poświadczony przez kierownika grantu lub dziekana ds. nauki, kopia umowy potwierdzająca uczestnictwo w grancie; wymagane jest aktywne uczestnictwo w grancie na okres minimum 3 miesięcy),</w:t>
      </w:r>
    </w:p>
    <w:p w:rsidR="0031396C" w:rsidRDefault="0031396C">
      <w:pPr>
        <w:numPr>
          <w:ilvl w:val="0"/>
          <w:numId w:val="7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staże, </w:t>
      </w:r>
      <w:r>
        <w:rPr>
          <w:b/>
          <w:sz w:val="20"/>
        </w:rPr>
        <w:t xml:space="preserve">szkolenia i kursy, studia podyplomowe </w:t>
      </w:r>
      <w:r>
        <w:rPr>
          <w:sz w:val="22"/>
          <w:szCs w:val="22"/>
        </w:rPr>
        <w:t xml:space="preserve"> – (zaświadczenie potwierdzające ich ukończenie).</w:t>
      </w:r>
    </w:p>
    <w:p w:rsidR="0031396C" w:rsidRDefault="0031396C">
      <w:pPr>
        <w:spacing w:line="360" w:lineRule="auto"/>
        <w:rPr>
          <w:b/>
          <w:sz w:val="22"/>
          <w:szCs w:val="22"/>
        </w:rPr>
      </w:pPr>
    </w:p>
    <w:p w:rsidR="0031396C" w:rsidRDefault="0031396C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Załącznik 5</w:t>
      </w:r>
      <w:r>
        <w:rPr>
          <w:sz w:val="22"/>
          <w:szCs w:val="22"/>
        </w:rPr>
        <w:t xml:space="preserve"> </w:t>
      </w:r>
    </w:p>
    <w:p w:rsidR="0031396C" w:rsidRDefault="0031396C">
      <w:pPr>
        <w:numPr>
          <w:ilvl w:val="0"/>
          <w:numId w:val="1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zaświadczenia potwierdzające przeprowadzenie zajęć: ksero protokołu hospitacji zajęć (w przypadku braku zaświadczenie potwierdzone przez dyrektora/kierownika jednostki)</w:t>
      </w:r>
    </w:p>
    <w:p w:rsidR="0031396C" w:rsidRDefault="0031396C">
      <w:pPr>
        <w:numPr>
          <w:ilvl w:val="0"/>
          <w:numId w:val="1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zaświadczenie o samodzielnym prowadzeniu zajęć przez doktoranta,</w:t>
      </w:r>
    </w:p>
    <w:p w:rsidR="0031396C" w:rsidRDefault="0031396C">
      <w:pPr>
        <w:numPr>
          <w:ilvl w:val="0"/>
          <w:numId w:val="1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zaświadczenia potwierdzające osiągnięcia organizacyjne doktoranta /potwierdzające przynależność do organizacji doktoranckich, komisji oraz stowarzyszeń i towarzystw/,</w:t>
      </w:r>
    </w:p>
    <w:p w:rsidR="0031396C" w:rsidRDefault="0031396C">
      <w:pPr>
        <w:numPr>
          <w:ilvl w:val="0"/>
          <w:numId w:val="1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zaświadczenie o prowadzeniu/organizacji festiwali, warsztatów, wykładów otwartych i seminariów, </w:t>
      </w:r>
    </w:p>
    <w:p w:rsidR="0031396C" w:rsidRDefault="0031396C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zaświadczenie potwierdzające udział w komitecie organizacyjnym konferencji.</w:t>
      </w:r>
    </w:p>
    <w:p w:rsidR="0031396C" w:rsidRDefault="0031396C">
      <w:pPr>
        <w:spacing w:line="360" w:lineRule="auto"/>
        <w:rPr>
          <w:sz w:val="22"/>
          <w:szCs w:val="22"/>
        </w:rPr>
      </w:pPr>
    </w:p>
    <w:sectPr w:rsidR="0031396C">
      <w:pgSz w:w="12240" w:h="15840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776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sz w:val="24"/>
        <w:szCs w:val="24"/>
        <w:vertAlign w:val="superscript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2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sz w:val="22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1776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decimal"/>
      <w:lvlText w:val="%3."/>
      <w:lvlJc w:val="left"/>
      <w:pPr>
        <w:tabs>
          <w:tab w:val="num" w:pos="2496"/>
        </w:tabs>
        <w:ind w:left="249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decimal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decimal"/>
      <w:lvlText w:val="%6."/>
      <w:lvlJc w:val="left"/>
      <w:pPr>
        <w:tabs>
          <w:tab w:val="num" w:pos="4656"/>
        </w:tabs>
        <w:ind w:left="4656" w:hanging="36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decimal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decimal"/>
      <w:lvlText w:val="%9."/>
      <w:lvlJc w:val="left"/>
      <w:pPr>
        <w:tabs>
          <w:tab w:val="num" w:pos="6816"/>
        </w:tabs>
        <w:ind w:left="6816" w:hanging="360"/>
      </w:pPr>
    </w:lvl>
  </w:abstractNum>
  <w:abstractNum w:abstractNumId="16" w15:restartNumberingAfterBreak="0">
    <w:nsid w:val="00000011"/>
    <w:multiLevelType w:val="multilevel"/>
    <w:tmpl w:val="4DFE576A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2"/>
    <w:multiLevelType w:val="multilevel"/>
    <w:tmpl w:val="1F5A2E1A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59D"/>
    <w:rsid w:val="0031396C"/>
    <w:rsid w:val="00A422A5"/>
    <w:rsid w:val="00C1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B814C48E-6E31-493B-8D8F-CA5AA01E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hAnsi="Times New Roman" w:cs="Times New Roman"/>
      <w:b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/>
      <w:sz w:val="24"/>
      <w:szCs w:val="24"/>
      <w:vertAlign w:val="superscrip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  <w:b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  <w:rPr>
      <w:rFonts w:ascii="Times New Roman" w:hAnsi="Times New Roman" w:cs="Times New Roman"/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b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  <w:sz w:val="22"/>
      <w:szCs w:val="22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ascii="Symbol" w:eastAsia="Times New Roman" w:hAnsi="Symbol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/>
      <w:b/>
      <w:sz w:val="24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20z0">
    <w:name w:val="WW8Num20z0"/>
    <w:rPr>
      <w:b/>
      <w:sz w:val="22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  <w:sz w:val="22"/>
      <w:szCs w:val="22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meta">
    <w:name w:val="meta"/>
    <w:basedOn w:val="Domylnaczcionkaakapitu1"/>
  </w:style>
  <w:style w:type="character" w:customStyle="1" w:styleId="document-title">
    <w:name w:val="document-title"/>
    <w:basedOn w:val="Domylnaczcionkaakapitu1"/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6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Tekstpodstawowywcity">
    <w:name w:val="Body Text Indent"/>
    <w:basedOn w:val="Normalny"/>
    <w:pPr>
      <w:ind w:left="72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przypisudolnego">
    <w:name w:val="footnote text"/>
    <w:basedOn w:val="Normalny"/>
    <w:rPr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1395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I DO FORMULARZA WNIOSKU</vt:lpstr>
    </vt:vector>
  </TitlesOfParts>
  <Company>Hewlett-Packard Company</Company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I DO FORMULARZA WNIOSKU</dc:title>
  <dc:subject/>
  <dc:creator>Anna Zaworska</dc:creator>
  <cp:keywords/>
  <dc:description/>
  <cp:lastModifiedBy>user</cp:lastModifiedBy>
  <cp:revision>2</cp:revision>
  <cp:lastPrinted>2017-04-06T20:10:00Z</cp:lastPrinted>
  <dcterms:created xsi:type="dcterms:W3CDTF">2021-06-07T10:33:00Z</dcterms:created>
  <dcterms:modified xsi:type="dcterms:W3CDTF">2021-06-07T10:33:00Z</dcterms:modified>
</cp:coreProperties>
</file>