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6156BC" w:rsidRDefault="006156BC" w14:paraId="672A6659" wp14:textId="77777777">
      <w:pPr>
        <w:ind w:left="4956" w:firstLine="708"/>
        <w:jc w:val="right"/>
      </w:pPr>
    </w:p>
    <w:p xmlns:wp14="http://schemas.microsoft.com/office/word/2010/wordml" w:rsidR="006156BC" w:rsidRDefault="006156BC" w14:paraId="0A37501D" wp14:textId="77777777">
      <w:pPr>
        <w:ind w:left="4956" w:firstLine="708"/>
        <w:jc w:val="right"/>
      </w:pPr>
    </w:p>
    <w:p xmlns:wp14="http://schemas.microsoft.com/office/word/2010/wordml" w:rsidR="006156BC" w:rsidRDefault="006156BC" w14:paraId="5DAB6C7B" wp14:textId="77777777">
      <w:pPr>
        <w:jc w:val="both"/>
      </w:pPr>
    </w:p>
    <w:p xmlns:wp14="http://schemas.microsoft.com/office/word/2010/wordml" w:rsidR="006156BC" w:rsidRDefault="006156BC" w14:paraId="02EB378F" wp14:textId="77777777">
      <w:pPr>
        <w:jc w:val="both"/>
      </w:pPr>
    </w:p>
    <w:p xmlns:wp14="http://schemas.microsoft.com/office/word/2010/wordml" w:rsidR="006156BC" w:rsidRDefault="006156BC" w14:paraId="6A05A809" wp14:textId="77777777">
      <w:pPr>
        <w:jc w:val="both"/>
      </w:pPr>
    </w:p>
    <w:p xmlns:wp14="http://schemas.microsoft.com/office/word/2010/wordml" w:rsidR="006156BC" w:rsidRDefault="006156BC" w14:paraId="5A39BBE3" wp14:textId="77777777">
      <w:pPr>
        <w:jc w:val="both"/>
      </w:pPr>
    </w:p>
    <w:p xmlns:wp14="http://schemas.microsoft.com/office/word/2010/wordml" w:rsidR="006156BC" w:rsidRDefault="006156BC" w14:paraId="41C8F396" wp14:textId="77777777">
      <w:pPr>
        <w:jc w:val="both"/>
      </w:pPr>
    </w:p>
    <w:p xmlns:wp14="http://schemas.microsoft.com/office/word/2010/wordml" w:rsidR="006156BC" w:rsidRDefault="006156BC" w14:paraId="72A3D3EC" wp14:textId="77777777">
      <w:pPr>
        <w:jc w:val="both"/>
      </w:pPr>
    </w:p>
    <w:p xmlns:wp14="http://schemas.microsoft.com/office/word/2010/wordml" w:rsidR="006156BC" w:rsidRDefault="006156BC" w14:paraId="0D0B940D" wp14:textId="77777777">
      <w:pPr>
        <w:jc w:val="both"/>
      </w:pPr>
    </w:p>
    <w:p xmlns:wp14="http://schemas.microsoft.com/office/word/2010/wordml" w:rsidR="006156BC" w:rsidRDefault="006156BC" w14:paraId="0E27B00A" wp14:textId="77777777">
      <w:pPr>
        <w:jc w:val="both"/>
      </w:pPr>
    </w:p>
    <w:p xmlns:wp14="http://schemas.microsoft.com/office/word/2010/wordml" w:rsidR="006156BC" w:rsidRDefault="006156BC" w14:paraId="60061E4C" wp14:textId="77777777">
      <w:pPr>
        <w:jc w:val="both"/>
      </w:pPr>
    </w:p>
    <w:p xmlns:wp14="http://schemas.microsoft.com/office/word/2010/wordml" w:rsidR="006156BC" w:rsidRDefault="006156BC" w14:paraId="44EAFD9C" wp14:textId="77777777">
      <w:pPr>
        <w:spacing w:line="480" w:lineRule="auto"/>
        <w:jc w:val="both"/>
      </w:pPr>
    </w:p>
    <w:p xmlns:wp14="http://schemas.microsoft.com/office/word/2010/wordml" w:rsidR="006156BC" w:rsidRDefault="006156BC" w14:paraId="4B94D5A5" wp14:textId="77777777">
      <w:pPr>
        <w:spacing w:line="480" w:lineRule="auto"/>
        <w:jc w:val="both"/>
      </w:pPr>
    </w:p>
    <w:p xmlns:wp14="http://schemas.microsoft.com/office/word/2010/wordml" w:rsidR="006156BC" w:rsidRDefault="006156BC" w14:paraId="3DEEC669" wp14:textId="77777777">
      <w:pPr>
        <w:spacing w:line="480" w:lineRule="auto"/>
        <w:jc w:val="center"/>
      </w:pPr>
    </w:p>
    <w:p xmlns:wp14="http://schemas.microsoft.com/office/word/2010/wordml" w:rsidR="006156BC" w:rsidRDefault="00FC69E8" w14:paraId="1A6002DB" wp14:textId="77777777">
      <w:pPr>
        <w:spacing w:line="480" w:lineRule="auto"/>
        <w:jc w:val="center"/>
        <w:rPr>
          <w:b/>
          <w:sz w:val="36"/>
        </w:rPr>
      </w:pPr>
      <w:bookmarkStart w:name="_Hlk71116186" w:id="0"/>
      <w:r>
        <w:rPr>
          <w:sz w:val="36"/>
        </w:rPr>
        <w:t xml:space="preserve">Wniosek o </w:t>
      </w:r>
    </w:p>
    <w:bookmarkEnd w:id="0"/>
    <w:p xmlns:wp14="http://schemas.microsoft.com/office/word/2010/wordml" w:rsidR="006156BC" w:rsidRDefault="006156BC" w14:paraId="7E03A6C8" wp14:textId="77777777">
      <w:pPr>
        <w:spacing w:line="480" w:lineRule="auto"/>
        <w:jc w:val="center"/>
        <w:rPr>
          <w:sz w:val="32"/>
          <w:szCs w:val="32"/>
        </w:rPr>
      </w:pPr>
      <w:r>
        <w:rPr>
          <w:b/>
          <w:sz w:val="36"/>
        </w:rPr>
        <w:t>STYPENDIUM DOKTORANCKIE</w:t>
      </w:r>
    </w:p>
    <w:p xmlns:wp14="http://schemas.microsoft.com/office/word/2010/wordml" w:rsidR="006156BC" w:rsidRDefault="00FC69E8" w14:paraId="551ED84E" wp14:textId="77777777">
      <w:pPr>
        <w:spacing w:line="480" w:lineRule="auto"/>
        <w:jc w:val="center"/>
        <w:rPr>
          <w:sz w:val="32"/>
          <w:szCs w:val="32"/>
        </w:rPr>
      </w:pPr>
      <w:bookmarkStart w:name="_Hlk71116199" w:id="1"/>
      <w:r>
        <w:rPr>
          <w:sz w:val="32"/>
          <w:szCs w:val="32"/>
        </w:rPr>
        <w:t>na Wydziale Inżynierii Środowiska</w:t>
      </w:r>
      <w:r w:rsidR="009D657E">
        <w:rPr>
          <w:sz w:val="32"/>
          <w:szCs w:val="32"/>
        </w:rPr>
        <w:t xml:space="preserve"> </w:t>
      </w:r>
      <w:r>
        <w:rPr>
          <w:sz w:val="32"/>
          <w:szCs w:val="32"/>
        </w:rPr>
        <w:t>i Inżynierii Mechanicznej</w:t>
      </w:r>
    </w:p>
    <w:p xmlns:wp14="http://schemas.microsoft.com/office/word/2010/wordml" w:rsidR="009D657E" w:rsidP="009D657E" w:rsidRDefault="009D657E" w14:paraId="23DA42A4" wp14:textId="77777777">
      <w:pPr>
        <w:spacing w:line="480" w:lineRule="auto"/>
        <w:ind w:left="540"/>
        <w:jc w:val="center"/>
        <w:rPr>
          <w:szCs w:val="24"/>
        </w:rPr>
      </w:pPr>
      <w:r>
        <w:rPr>
          <w:sz w:val="32"/>
          <w:szCs w:val="32"/>
        </w:rPr>
        <w:t>Uniwersytetu Przyrodniczego w Poznaniu</w:t>
      </w:r>
    </w:p>
    <w:bookmarkEnd w:id="1"/>
    <w:p xmlns:wp14="http://schemas.microsoft.com/office/word/2010/wordml" w:rsidR="009D657E" w:rsidRDefault="009D657E" w14:paraId="3656B9AB" wp14:textId="77777777">
      <w:pPr>
        <w:spacing w:line="480" w:lineRule="auto"/>
        <w:jc w:val="center"/>
        <w:rPr>
          <w:b/>
          <w:sz w:val="36"/>
        </w:rPr>
      </w:pPr>
    </w:p>
    <w:p xmlns:wp14="http://schemas.microsoft.com/office/word/2010/wordml" w:rsidR="006156BC" w:rsidRDefault="006156BC" w14:paraId="45FB0818" wp14:textId="77777777">
      <w:pPr>
        <w:spacing w:line="480" w:lineRule="auto"/>
        <w:jc w:val="center"/>
        <w:rPr>
          <w:b/>
          <w:sz w:val="36"/>
        </w:rPr>
      </w:pPr>
    </w:p>
    <w:p xmlns:wp14="http://schemas.microsoft.com/office/word/2010/wordml" w:rsidR="006156BC" w:rsidRDefault="006156BC" w14:paraId="049F31CB" wp14:textId="77777777">
      <w:pPr>
        <w:jc w:val="center"/>
      </w:pPr>
    </w:p>
    <w:p xmlns:wp14="http://schemas.microsoft.com/office/word/2010/wordml" w:rsidR="006156BC" w:rsidRDefault="006156BC" w14:paraId="53128261" wp14:textId="77777777">
      <w:pPr>
        <w:jc w:val="center"/>
      </w:pPr>
    </w:p>
    <w:p xmlns:wp14="http://schemas.microsoft.com/office/word/2010/wordml" w:rsidR="006156BC" w:rsidRDefault="006156BC" w14:paraId="62486C05" wp14:textId="77777777">
      <w:pPr>
        <w:jc w:val="center"/>
      </w:pPr>
    </w:p>
    <w:p xmlns:wp14="http://schemas.microsoft.com/office/word/2010/wordml" w:rsidR="006156BC" w:rsidRDefault="006156BC" w14:paraId="47B65836" wp14:textId="77777777">
      <w:pPr>
        <w:pageBreakBefore/>
        <w:jc w:val="right"/>
      </w:pPr>
      <w:r>
        <w:t>Poznań, dnia .................</w:t>
      </w:r>
    </w:p>
    <w:p xmlns:wp14="http://schemas.microsoft.com/office/word/2010/wordml" w:rsidR="006156BC" w:rsidRDefault="006156BC" w14:paraId="4101652C" wp14:textId="77777777"/>
    <w:p xmlns:wp14="http://schemas.microsoft.com/office/word/2010/wordml" w:rsidR="006156BC" w:rsidRDefault="006156BC" w14:paraId="5C8E75C2" wp14:textId="77777777">
      <w:pPr>
        <w:ind w:firstLine="5"/>
        <w:rPr>
          <w:sz w:val="20"/>
        </w:rPr>
      </w:pPr>
      <w:r>
        <w:rPr>
          <w:sz w:val="20"/>
        </w:rPr>
        <w:t>........................................................</w:t>
      </w:r>
    </w:p>
    <w:p xmlns:wp14="http://schemas.microsoft.com/office/word/2010/wordml" w:rsidR="006156BC" w:rsidRDefault="006156BC" w14:paraId="204F7FB8" wp14:textId="77777777">
      <w:pPr>
        <w:ind w:firstLine="5"/>
        <w:rPr>
          <w:sz w:val="20"/>
        </w:rPr>
      </w:pPr>
      <w:r>
        <w:rPr>
          <w:sz w:val="20"/>
        </w:rPr>
        <w:t xml:space="preserve">               Imię i nazwisko</w:t>
      </w:r>
    </w:p>
    <w:p xmlns:wp14="http://schemas.microsoft.com/office/word/2010/wordml" w:rsidR="006156BC" w:rsidRDefault="006156BC" w14:paraId="4B99056E" wp14:textId="77777777">
      <w:pPr>
        <w:ind w:firstLine="5"/>
        <w:rPr>
          <w:sz w:val="20"/>
        </w:rPr>
      </w:pPr>
    </w:p>
    <w:p xmlns:wp14="http://schemas.microsoft.com/office/word/2010/wordml" w:rsidR="006156BC" w:rsidRDefault="006156BC" w14:paraId="4CAFC2BF" wp14:textId="77777777">
      <w:pPr>
        <w:ind w:firstLine="5"/>
        <w:rPr>
          <w:sz w:val="20"/>
        </w:rPr>
      </w:pPr>
      <w:r>
        <w:rPr>
          <w:sz w:val="20"/>
        </w:rPr>
        <w:t>........................................................</w:t>
      </w:r>
    </w:p>
    <w:p xmlns:wp14="http://schemas.microsoft.com/office/word/2010/wordml" w:rsidR="006156BC" w:rsidRDefault="006156BC" w14:paraId="7F67811F" wp14:textId="77777777">
      <w:pPr>
        <w:ind w:firstLine="5"/>
        <w:rPr>
          <w:sz w:val="20"/>
        </w:rPr>
      </w:pPr>
      <w:r>
        <w:rPr>
          <w:sz w:val="20"/>
        </w:rPr>
        <w:t xml:space="preserve">                 Rok studiów</w:t>
      </w:r>
    </w:p>
    <w:p xmlns:wp14="http://schemas.microsoft.com/office/word/2010/wordml" w:rsidR="006156BC" w:rsidRDefault="006156BC" w14:paraId="1299C43A" wp14:textId="77777777">
      <w:pPr>
        <w:ind w:firstLine="5"/>
        <w:rPr>
          <w:sz w:val="20"/>
        </w:rPr>
      </w:pPr>
    </w:p>
    <w:p xmlns:wp14="http://schemas.microsoft.com/office/word/2010/wordml" w:rsidR="006156BC" w:rsidRDefault="006156BC" w14:paraId="0EC3E59F" wp14:textId="77777777">
      <w:pPr>
        <w:ind w:firstLine="5"/>
        <w:rPr>
          <w:sz w:val="20"/>
        </w:rPr>
      </w:pPr>
      <w:r>
        <w:rPr>
          <w:sz w:val="20"/>
        </w:rPr>
        <w:t>........................................................</w:t>
      </w:r>
    </w:p>
    <w:p xmlns:wp14="http://schemas.microsoft.com/office/word/2010/wordml" w:rsidR="006156BC" w:rsidRDefault="006156BC" w14:paraId="6BDC20A7" wp14:textId="77777777">
      <w:pPr>
        <w:ind w:firstLine="5"/>
        <w:rPr>
          <w:sz w:val="20"/>
        </w:rPr>
      </w:pPr>
      <w:r>
        <w:rPr>
          <w:sz w:val="20"/>
        </w:rPr>
        <w:t xml:space="preserve">                   Nr albumu</w:t>
      </w:r>
    </w:p>
    <w:p xmlns:wp14="http://schemas.microsoft.com/office/word/2010/wordml" w:rsidR="006156BC" w:rsidRDefault="006156BC" w14:paraId="4DDBEF00" wp14:textId="77777777">
      <w:pPr>
        <w:ind w:firstLine="5"/>
        <w:rPr>
          <w:sz w:val="20"/>
        </w:rPr>
      </w:pPr>
    </w:p>
    <w:p xmlns:wp14="http://schemas.microsoft.com/office/word/2010/wordml" w:rsidR="006156BC" w:rsidRDefault="006156BC" w14:paraId="3461D779" wp14:textId="77777777">
      <w:pPr>
        <w:ind w:firstLine="5"/>
        <w:rPr>
          <w:sz w:val="20"/>
        </w:rPr>
      </w:pPr>
    </w:p>
    <w:p xmlns:wp14="http://schemas.microsoft.com/office/word/2010/wordml" w:rsidR="006156BC" w:rsidRDefault="006156BC" w14:paraId="78806D83" wp14:textId="77777777">
      <w:pPr>
        <w:ind w:firstLine="5"/>
        <w:rPr>
          <w:sz w:val="20"/>
        </w:rPr>
      </w:pPr>
      <w:r>
        <w:rPr>
          <w:sz w:val="20"/>
        </w:rPr>
        <w:t>........................................................</w:t>
      </w:r>
    </w:p>
    <w:p xmlns:wp14="http://schemas.microsoft.com/office/word/2010/wordml" w:rsidR="006156BC" w:rsidRDefault="006156BC" w14:paraId="3E871FD7" wp14:textId="77777777">
      <w:pPr>
        <w:ind w:firstLine="5"/>
        <w:rPr>
          <w:sz w:val="20"/>
        </w:rPr>
      </w:pPr>
      <w:r>
        <w:rPr>
          <w:sz w:val="20"/>
        </w:rPr>
        <w:t xml:space="preserve">                   PESEL</w:t>
      </w:r>
    </w:p>
    <w:p xmlns:wp14="http://schemas.microsoft.com/office/word/2010/wordml" w:rsidR="006156BC" w:rsidRDefault="006156BC" w14:paraId="3CF2D8B6" wp14:textId="77777777">
      <w:pPr>
        <w:ind w:firstLine="5"/>
        <w:rPr>
          <w:sz w:val="20"/>
        </w:rPr>
      </w:pPr>
    </w:p>
    <w:p xmlns:wp14="http://schemas.microsoft.com/office/word/2010/wordml" w:rsidR="006156BC" w:rsidRDefault="006156BC" w14:paraId="0FB78278" wp14:textId="77777777">
      <w:pPr>
        <w:ind w:firstLine="5"/>
        <w:rPr>
          <w:sz w:val="20"/>
        </w:rPr>
      </w:pPr>
    </w:p>
    <w:p xmlns:wp14="http://schemas.microsoft.com/office/word/2010/wordml" w:rsidR="006156BC" w:rsidRDefault="006156BC" w14:paraId="1FC39945" wp14:textId="77777777">
      <w:pPr>
        <w:ind w:left="4956" w:firstLine="84"/>
        <w:rPr>
          <w:szCs w:val="24"/>
        </w:rPr>
      </w:pPr>
    </w:p>
    <w:p xmlns:wp14="http://schemas.microsoft.com/office/word/2010/wordml" w:rsidR="006156BC" w:rsidRDefault="006156BC" w14:paraId="72038510" wp14:textId="77777777">
      <w:pPr>
        <w:ind w:left="5103"/>
        <w:rPr>
          <w:b/>
          <w:szCs w:val="24"/>
        </w:rPr>
      </w:pPr>
      <w:r>
        <w:rPr>
          <w:szCs w:val="24"/>
        </w:rPr>
        <w:t xml:space="preserve">Pan </w:t>
      </w:r>
    </w:p>
    <w:p xmlns:wp14="http://schemas.microsoft.com/office/word/2010/wordml" w:rsidR="006156BC" w:rsidRDefault="006156BC" w14:paraId="7689F4C7" wp14:textId="77777777">
      <w:pPr>
        <w:ind w:left="5103"/>
        <w:rPr>
          <w:bCs/>
          <w:szCs w:val="24"/>
        </w:rPr>
      </w:pPr>
      <w:r>
        <w:rPr>
          <w:b/>
          <w:szCs w:val="24"/>
        </w:rPr>
        <w:t>………………………………………</w:t>
      </w:r>
    </w:p>
    <w:p xmlns:wp14="http://schemas.microsoft.com/office/word/2010/wordml" w:rsidR="006156BC" w:rsidRDefault="006156BC" w14:paraId="3E365597" wp14:textId="77777777">
      <w:pPr>
        <w:ind w:left="5103"/>
      </w:pPr>
      <w:r>
        <w:rPr>
          <w:bCs/>
          <w:szCs w:val="24"/>
        </w:rPr>
        <w:t>Prorektor d/s Kadr i Rozwoju Uczelni</w:t>
      </w:r>
    </w:p>
    <w:p xmlns:wp14="http://schemas.microsoft.com/office/word/2010/wordml" w:rsidR="006156BC" w:rsidRDefault="006156BC" w14:paraId="5755B12D" wp14:textId="77777777">
      <w:pPr>
        <w:ind w:left="5103"/>
      </w:pPr>
      <w:r>
        <w:t>UP w Poznaniu</w:t>
      </w:r>
    </w:p>
    <w:p xmlns:wp14="http://schemas.microsoft.com/office/word/2010/wordml" w:rsidR="006156BC" w:rsidRDefault="006156BC" w14:paraId="6558FD29" wp14:textId="77777777">
      <w:pPr>
        <w:ind w:left="5103"/>
        <w:rPr>
          <w:color w:val="000000"/>
        </w:rPr>
      </w:pPr>
      <w:r>
        <w:t>w/m</w:t>
      </w:r>
    </w:p>
    <w:p xmlns:wp14="http://schemas.microsoft.com/office/word/2010/wordml" w:rsidR="006156BC" w:rsidRDefault="006156BC" w14:paraId="0BD14B59" wp14:textId="77777777">
      <w:pPr>
        <w:pStyle w:val="NormalnyWeb"/>
        <w:spacing w:before="120" w:after="0"/>
        <w:ind w:left="5103"/>
      </w:pPr>
      <w:r>
        <w:rPr>
          <w:color w:val="000000"/>
        </w:rPr>
        <w:t xml:space="preserve">przez </w:t>
      </w:r>
      <w:r>
        <w:rPr>
          <w:color w:val="000000"/>
        </w:rPr>
        <w:br/>
      </w:r>
      <w:r>
        <w:t>Wydziałową Komisję ds. Stypendiów  Doktoranckich</w:t>
      </w:r>
    </w:p>
    <w:p xmlns:wp14="http://schemas.microsoft.com/office/word/2010/wordml" w:rsidR="006156BC" w:rsidRDefault="006156BC" w14:paraId="45752782" wp14:textId="77777777">
      <w:pPr>
        <w:ind w:left="5103"/>
      </w:pPr>
      <w:r>
        <w:t>w/m</w:t>
      </w:r>
    </w:p>
    <w:p xmlns:wp14="http://schemas.microsoft.com/office/word/2010/wordml" w:rsidR="006156BC" w:rsidRDefault="006156BC" w14:paraId="0562CB0E" wp14:textId="77777777"/>
    <w:p xmlns:wp14="http://schemas.microsoft.com/office/word/2010/wordml" w:rsidR="006156BC" w:rsidRDefault="006156BC" w14:paraId="34CE0A41" wp14:textId="77777777"/>
    <w:p xmlns:wp14="http://schemas.microsoft.com/office/word/2010/wordml" w:rsidR="006156BC" w:rsidRDefault="006156BC" w14:paraId="62EBF3C5" wp14:textId="77777777"/>
    <w:p xmlns:wp14="http://schemas.microsoft.com/office/word/2010/wordml" w:rsidR="006156BC" w:rsidRDefault="006156BC" w14:paraId="6D98A12B" wp14:textId="77777777"/>
    <w:p xmlns:wp14="http://schemas.microsoft.com/office/word/2010/wordml" w:rsidR="006156BC" w:rsidRDefault="006156BC" w14:paraId="2946DB82" wp14:textId="77777777"/>
    <w:p xmlns:wp14="http://schemas.microsoft.com/office/word/2010/wordml" w:rsidR="006156BC" w:rsidRDefault="006156BC" w14:paraId="73B52AB2" wp14:textId="77777777">
      <w:pPr>
        <w:pStyle w:val="Nagwek1"/>
        <w:spacing w:line="360" w:lineRule="auto"/>
        <w:jc w:val="center"/>
        <w:rPr>
          <w:sz w:val="28"/>
        </w:rPr>
      </w:pPr>
      <w:r>
        <w:rPr>
          <w:sz w:val="28"/>
        </w:rPr>
        <w:t>WNIOSEK O PRZYZNANIE STYPENDIUM DOKTORANCKIEGO</w:t>
      </w:r>
    </w:p>
    <w:p xmlns:wp14="http://schemas.microsoft.com/office/word/2010/wordml" w:rsidR="006156BC" w:rsidRDefault="006156BC" w14:paraId="2D8E0923" wp14:textId="77777777">
      <w:pPr>
        <w:pStyle w:val="Akapitzlist"/>
        <w:spacing w:line="360" w:lineRule="auto"/>
        <w:ind w:left="0"/>
        <w:jc w:val="center"/>
        <w:rPr>
          <w:szCs w:val="24"/>
        </w:rPr>
      </w:pPr>
      <w:r>
        <w:rPr>
          <w:rFonts w:ascii="Times New Roman" w:hAnsi="Times New Roman" w:cs="Times New Roman"/>
          <w:b/>
          <w:sz w:val="28"/>
          <w:szCs w:val="20"/>
        </w:rPr>
        <w:t>na rok akademicki ......../........</w:t>
      </w:r>
    </w:p>
    <w:p xmlns:wp14="http://schemas.microsoft.com/office/word/2010/wordml" w:rsidR="006156BC" w:rsidRDefault="006156BC" w14:paraId="5997CC1D" wp14:textId="77777777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xmlns:wp14="http://schemas.microsoft.com/office/word/2010/wordml" w:rsidR="006156BC" w:rsidRDefault="006156BC" w14:paraId="18CEC04B" wp14:textId="77777777">
      <w:pPr>
        <w:spacing w:line="360" w:lineRule="auto"/>
        <w:ind w:firstLine="360"/>
        <w:jc w:val="both"/>
        <w:rPr>
          <w:szCs w:val="24"/>
        </w:rPr>
      </w:pPr>
      <w:r>
        <w:rPr>
          <w:szCs w:val="24"/>
        </w:rPr>
        <w:t>Zwracam się z uprzejmą prośbą o przyznanie stypendium doktoranckiego, stanowiącego podstawę utrzymania w trakcie odbywania studiów doktoranckich na Uniwersytecie Przyrodniczym w Poznaniu.</w:t>
      </w:r>
    </w:p>
    <w:p xmlns:wp14="http://schemas.microsoft.com/office/word/2010/wordml" w:rsidR="006156BC" w:rsidRDefault="006156BC" w14:paraId="110FFD37" wp14:textId="77777777">
      <w:pPr>
        <w:spacing w:line="360" w:lineRule="auto"/>
        <w:ind w:firstLine="360"/>
        <w:jc w:val="both"/>
        <w:rPr>
          <w:szCs w:val="24"/>
        </w:rPr>
      </w:pPr>
    </w:p>
    <w:p xmlns:wp14="http://schemas.microsoft.com/office/word/2010/wordml" w:rsidR="006156BC" w:rsidRDefault="006156BC" w14:paraId="6B699379" wp14:textId="77777777">
      <w:pPr>
        <w:spacing w:line="360" w:lineRule="auto"/>
        <w:ind w:firstLine="708"/>
        <w:jc w:val="both"/>
        <w:rPr>
          <w:szCs w:val="24"/>
        </w:rPr>
      </w:pPr>
    </w:p>
    <w:p xmlns:wp14="http://schemas.microsoft.com/office/word/2010/wordml" w:rsidR="006156BC" w:rsidRDefault="006156BC" w14:paraId="3FE9F23F" wp14:textId="77777777">
      <w:pPr>
        <w:spacing w:line="360" w:lineRule="auto"/>
        <w:ind w:firstLine="708"/>
        <w:jc w:val="both"/>
        <w:rPr>
          <w:szCs w:val="24"/>
        </w:rPr>
      </w:pPr>
    </w:p>
    <w:p xmlns:wp14="http://schemas.microsoft.com/office/word/2010/wordml" w:rsidR="006156BC" w:rsidRDefault="006156BC" w14:paraId="3E811C73" wp14:textId="77777777">
      <w:pPr>
        <w:spacing w:line="360" w:lineRule="auto"/>
        <w:jc w:val="both"/>
        <w:rPr>
          <w:sz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Cs w:val="24"/>
        </w:rPr>
        <w:tab/>
      </w:r>
      <w:r>
        <w:rPr>
          <w:szCs w:val="24"/>
        </w:rPr>
        <w:t xml:space="preserve">      Z poważaniem</w:t>
      </w:r>
    </w:p>
    <w:p xmlns:wp14="http://schemas.microsoft.com/office/word/2010/wordml" w:rsidR="006156BC" w:rsidRDefault="006156BC" w14:paraId="1F72F646" wp14:textId="77777777">
      <w:pPr>
        <w:spacing w:line="360" w:lineRule="auto"/>
        <w:jc w:val="both"/>
        <w:rPr>
          <w:sz w:val="20"/>
        </w:rPr>
      </w:pPr>
    </w:p>
    <w:p xmlns:wp14="http://schemas.microsoft.com/office/word/2010/wordml" w:rsidR="006156BC" w:rsidRDefault="006156BC" w14:paraId="01CD801C" wp14:textId="77777777">
      <w:pPr>
        <w:ind w:left="6237" w:firstLine="5"/>
        <w:rPr>
          <w:sz w:val="20"/>
        </w:rPr>
      </w:pPr>
      <w:r>
        <w:rPr>
          <w:sz w:val="20"/>
        </w:rPr>
        <w:t>........................................................</w:t>
      </w:r>
    </w:p>
    <w:p xmlns:wp14="http://schemas.microsoft.com/office/word/2010/wordml" w:rsidR="006156BC" w:rsidRDefault="006156BC" w14:paraId="2E026819" wp14:textId="77777777">
      <w:pPr>
        <w:ind w:left="6237" w:firstLine="5"/>
        <w:jc w:val="center"/>
        <w:rPr>
          <w:sz w:val="20"/>
        </w:rPr>
      </w:pPr>
      <w:r>
        <w:rPr>
          <w:sz w:val="20"/>
        </w:rPr>
        <w:t>podpis Doktoranta</w:t>
      </w:r>
    </w:p>
    <w:p xmlns:wp14="http://schemas.microsoft.com/office/word/2010/wordml" w:rsidR="006156BC" w:rsidRDefault="006156BC" w14:paraId="08CE6F91" wp14:textId="77777777">
      <w:pPr>
        <w:ind w:left="6237" w:firstLine="5"/>
        <w:jc w:val="center"/>
        <w:rPr>
          <w:sz w:val="20"/>
        </w:rPr>
      </w:pPr>
    </w:p>
    <w:p xmlns:wp14="http://schemas.microsoft.com/office/word/2010/wordml" w:rsidR="006156BC" w:rsidRDefault="006156BC" w14:paraId="61CDCEAD" wp14:textId="77777777">
      <w:pPr>
        <w:ind w:left="6237" w:firstLine="5"/>
        <w:jc w:val="center"/>
        <w:rPr>
          <w:sz w:val="20"/>
        </w:rPr>
      </w:pPr>
    </w:p>
    <w:p xmlns:wp14="http://schemas.microsoft.com/office/word/2010/wordml" w:rsidR="006156BC" w:rsidRDefault="006156BC" w14:paraId="6BB9E253" wp14:textId="77777777">
      <w:pPr>
        <w:ind w:left="6237" w:firstLine="5"/>
        <w:jc w:val="center"/>
        <w:rPr>
          <w:sz w:val="20"/>
        </w:rPr>
      </w:pPr>
    </w:p>
    <w:p xmlns:wp14="http://schemas.microsoft.com/office/word/2010/wordml" w:rsidR="006156BC" w:rsidRDefault="006156BC" w14:paraId="0D80C680" wp14:textId="77777777">
      <w:pPr>
        <w:pStyle w:val="Nagwek1"/>
        <w:numPr>
          <w:ilvl w:val="0"/>
          <w:numId w:val="5"/>
        </w:numPr>
        <w:jc w:val="both"/>
        <w:rPr>
          <w:i/>
        </w:rPr>
      </w:pPr>
      <w:r>
        <w:rPr>
          <w:sz w:val="24"/>
          <w:szCs w:val="24"/>
        </w:rPr>
        <w:t>Oceny z egzaminów i zaliczeń uzyskanych w roku akademickim ......./........</w:t>
      </w:r>
    </w:p>
    <w:p xmlns:wp14="http://schemas.microsoft.com/office/word/2010/wordml" w:rsidR="006156BC" w:rsidRDefault="006156BC" w14:paraId="23DE523C" wp14:textId="77777777">
      <w:pPr>
        <w:pStyle w:val="Nagwek1"/>
        <w:jc w:val="both"/>
        <w:rPr>
          <w:i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4"/>
        <w:gridCol w:w="7118"/>
        <w:gridCol w:w="1596"/>
      </w:tblGrid>
      <w:tr xmlns:wp14="http://schemas.microsoft.com/office/word/2010/wordml" w:rsidR="006156BC" w14:paraId="60DF9649" wp14:textId="77777777">
        <w:trPr>
          <w:trHeight w:val="607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6156BC" w:rsidRDefault="006156BC" w14:paraId="4840D583" wp14:textId="777777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7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6156BC" w:rsidRDefault="006156BC" w14:paraId="1A6660E4" wp14:textId="77777777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6156BC" w:rsidRDefault="006156BC" w14:paraId="11481FE8" wp14:textId="77777777">
            <w:pPr>
              <w:jc w:val="center"/>
            </w:pPr>
            <w:r>
              <w:rPr>
                <w:sz w:val="22"/>
                <w:szCs w:val="22"/>
              </w:rPr>
              <w:t>Ocena</w:t>
            </w:r>
          </w:p>
        </w:tc>
      </w:tr>
      <w:tr xmlns:wp14="http://schemas.microsoft.com/office/word/2010/wordml" w:rsidR="006156BC" w14:paraId="0135CBF0" wp14:textId="77777777">
        <w:trPr>
          <w:trHeight w:val="437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6156BC" w:rsidRDefault="006156BC" w14:paraId="21FA6016" wp14:textId="777777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6156BC" w:rsidRDefault="006156BC" w14:paraId="52E56223" wp14:textId="7777777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6156BC" w:rsidRDefault="006156BC" w14:paraId="07547A01" wp14:textId="7777777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xmlns:wp14="http://schemas.microsoft.com/office/word/2010/wordml" w:rsidR="006156BC" w14:paraId="47886996" wp14:textId="77777777">
        <w:trPr>
          <w:trHeight w:val="417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6156BC" w:rsidRDefault="006156BC" w14:paraId="41BD3FC6" wp14:textId="777777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6156BC" w:rsidRDefault="006156BC" w14:paraId="5043CB0F" wp14:textId="7777777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6156BC" w:rsidRDefault="006156BC" w14:paraId="07459315" wp14:textId="7777777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xmlns:wp14="http://schemas.microsoft.com/office/word/2010/wordml" w:rsidR="006156BC" w14:paraId="1F75A9DD" wp14:textId="77777777">
        <w:trPr>
          <w:trHeight w:val="425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6156BC" w:rsidRDefault="006156BC" w14:paraId="41B07F09" wp14:textId="777777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6156BC" w:rsidRDefault="006156BC" w14:paraId="6537F28F" wp14:textId="7777777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6156BC" w:rsidRDefault="006156BC" w14:paraId="6DFB9E20" wp14:textId="7777777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xmlns:wp14="http://schemas.microsoft.com/office/word/2010/wordml" w:rsidR="006156BC" w14:paraId="2B3D4F80" wp14:textId="77777777">
        <w:trPr>
          <w:trHeight w:val="425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6156BC" w:rsidRDefault="006156BC" w14:paraId="6AF8F60D" wp14:textId="777777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7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6156BC" w:rsidRDefault="006156BC" w14:paraId="70DF9E56" wp14:textId="7777777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6156BC" w:rsidRDefault="006156BC" w14:paraId="44E871BC" wp14:textId="7777777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xmlns:wp14="http://schemas.microsoft.com/office/word/2010/wordml" w:rsidR="006156BC" w14:paraId="144A5D23" wp14:textId="77777777">
        <w:trPr>
          <w:trHeight w:val="425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6156BC" w:rsidRDefault="006156BC" w14:paraId="738610EB" wp14:textId="7777777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6156BC" w:rsidRDefault="006156BC" w14:paraId="637805D2" wp14:textId="7777777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6156BC" w:rsidRDefault="006156BC" w14:paraId="463F29E8" wp14:textId="7777777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xmlns:wp14="http://schemas.microsoft.com/office/word/2010/wordml" w:rsidR="006156BC" w14:paraId="3B7B4B86" wp14:textId="77777777">
        <w:trPr>
          <w:trHeight w:val="425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6156BC" w:rsidRDefault="006156BC" w14:paraId="3A0FF5F2" wp14:textId="7777777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6156BC" w:rsidRDefault="006156BC" w14:paraId="5630AD66" wp14:textId="7777777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6156BC" w:rsidRDefault="006156BC" w14:paraId="61829076" wp14:textId="7777777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xmlns:wp14="http://schemas.microsoft.com/office/word/2010/wordml" w:rsidR="006156BC" w:rsidRDefault="006156BC" w14:paraId="2BA226A1" wp14:textId="77777777">
      <w:pPr>
        <w:rPr>
          <w:b/>
          <w:sz w:val="20"/>
        </w:rPr>
      </w:pPr>
    </w:p>
    <w:p xmlns:wp14="http://schemas.microsoft.com/office/word/2010/wordml" w:rsidR="006156BC" w:rsidRDefault="006156BC" w14:paraId="17AD93B2" wp14:textId="77777777">
      <w:pPr>
        <w:rPr>
          <w:b/>
          <w:sz w:val="20"/>
        </w:rPr>
      </w:pPr>
    </w:p>
    <w:p xmlns:wp14="http://schemas.microsoft.com/office/word/2010/wordml" w:rsidR="006156BC" w:rsidRDefault="006156BC" w14:paraId="0C5A2C10" wp14:textId="77777777">
      <w:pPr>
        <w:numPr>
          <w:ilvl w:val="0"/>
          <w:numId w:val="5"/>
        </w:numPr>
        <w:rPr>
          <w:b/>
          <w:szCs w:val="24"/>
        </w:rPr>
      </w:pPr>
      <w:r>
        <w:rPr>
          <w:b/>
          <w:szCs w:val="24"/>
        </w:rPr>
        <w:t>Ocena działalności dydaktycznej doktoranta (uwzględnia się tylko zajęcia przeprowadzone przez doktoranta)</w:t>
      </w:r>
    </w:p>
    <w:p xmlns:wp14="http://schemas.microsoft.com/office/word/2010/wordml" w:rsidR="006156BC" w:rsidRDefault="006156BC" w14:paraId="0DE4B5B7" wp14:textId="77777777">
      <w:pPr>
        <w:rPr>
          <w:b/>
          <w:szCs w:val="24"/>
        </w:rPr>
      </w:pPr>
    </w:p>
    <w:p xmlns:wp14="http://schemas.microsoft.com/office/word/2010/wordml" w:rsidR="006156BC" w:rsidRDefault="006156BC" w14:paraId="66204FF1" wp14:textId="77777777">
      <w:pPr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2"/>
        <w:gridCol w:w="5001"/>
        <w:gridCol w:w="2043"/>
        <w:gridCol w:w="1712"/>
      </w:tblGrid>
      <w:tr xmlns:wp14="http://schemas.microsoft.com/office/word/2010/wordml" w:rsidR="006156BC" w14:paraId="2F83B6EF" wp14:textId="77777777">
        <w:trPr>
          <w:trHeight w:val="607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6156BC" w:rsidRDefault="006156BC" w14:paraId="19414813" wp14:textId="777777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6156BC" w:rsidRDefault="006156BC" w14:paraId="1BD960B8" wp14:textId="77777777">
            <w:pPr>
              <w:pStyle w:val="Akapitzlist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6156BC" w:rsidRDefault="006156BC" w14:paraId="252B76CB" wp14:textId="777777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j. polski </w:t>
            </w:r>
          </w:p>
          <w:p w:rsidR="006156BC" w:rsidRDefault="006156BC" w14:paraId="6E925787" wp14:textId="777777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(liczba godz.)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6156BC" w:rsidRDefault="006156BC" w14:paraId="12839489" wp14:textId="777777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j. kongresowy</w:t>
            </w:r>
          </w:p>
          <w:p w:rsidR="006156BC" w:rsidRDefault="006156BC" w14:paraId="1B31C839" wp14:textId="77777777">
            <w:pPr>
              <w:jc w:val="center"/>
            </w:pPr>
            <w:r>
              <w:rPr>
                <w:szCs w:val="24"/>
              </w:rPr>
              <w:t>(liczba godz.)</w:t>
            </w:r>
          </w:p>
        </w:tc>
      </w:tr>
      <w:tr xmlns:wp14="http://schemas.microsoft.com/office/word/2010/wordml" w:rsidR="006156BC" w14:paraId="06B67560" wp14:textId="77777777">
        <w:trPr>
          <w:trHeight w:val="437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6156BC" w:rsidRDefault="006156BC" w14:paraId="11361BD6" wp14:textId="777777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6156BC" w:rsidRDefault="006156BC" w14:paraId="2DBF0D7D" wp14:textId="7777777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6156BC" w:rsidRDefault="006156BC" w14:paraId="6B62F1B3" wp14:textId="7777777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6156BC" w:rsidRDefault="006156BC" w14:paraId="02F2C34E" wp14:textId="7777777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xmlns:wp14="http://schemas.microsoft.com/office/word/2010/wordml" w:rsidR="006156BC" w14:paraId="01BF37A6" wp14:textId="77777777">
        <w:trPr>
          <w:trHeight w:val="417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6156BC" w:rsidRDefault="006156BC" w14:paraId="66CBCBC9" wp14:textId="777777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6156BC" w:rsidRDefault="006156BC" w14:paraId="680A4E5D" wp14:textId="7777777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6156BC" w:rsidRDefault="006156BC" w14:paraId="19219836" wp14:textId="7777777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6156BC" w:rsidRDefault="006156BC" w14:paraId="296FEF7D" wp14:textId="7777777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xmlns:wp14="http://schemas.microsoft.com/office/word/2010/wordml" w:rsidR="006156BC" w14:paraId="407EEA5D" wp14:textId="77777777">
        <w:trPr>
          <w:trHeight w:val="425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6156BC" w:rsidRDefault="006156BC" w14:paraId="4AF02D9B" wp14:textId="777777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6156BC" w:rsidRDefault="006156BC" w14:paraId="7194DBDC" wp14:textId="7777777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6156BC" w:rsidRDefault="006156BC" w14:paraId="769D0D3C" wp14:textId="7777777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6156BC" w:rsidRDefault="006156BC" w14:paraId="54CD245A" wp14:textId="7777777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xmlns:wp14="http://schemas.microsoft.com/office/word/2010/wordml" w:rsidR="006156BC" w14:paraId="5C7DA2F3" wp14:textId="77777777">
        <w:trPr>
          <w:trHeight w:val="425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6156BC" w:rsidRDefault="006156BC" w14:paraId="4FEAD401" wp14:textId="777777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5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6156BC" w:rsidRDefault="006156BC" w14:paraId="1231BE67" wp14:textId="7777777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6156BC" w:rsidRDefault="006156BC" w14:paraId="36FEB5B0" wp14:textId="7777777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6156BC" w:rsidRDefault="006156BC" w14:paraId="30D7AA69" wp14:textId="7777777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xmlns:wp14="http://schemas.microsoft.com/office/word/2010/wordml" w:rsidR="006156BC" w14:paraId="7196D064" wp14:textId="77777777">
        <w:trPr>
          <w:trHeight w:val="425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6156BC" w:rsidRDefault="006156BC" w14:paraId="34FF1C98" wp14:textId="7777777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6156BC" w:rsidRDefault="006156BC" w14:paraId="6D072C0D" wp14:textId="7777777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6156BC" w:rsidRDefault="006156BC" w14:paraId="48A21919" wp14:textId="7777777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6156BC" w:rsidRDefault="006156BC" w14:paraId="6BD18F9B" wp14:textId="7777777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xmlns:wp14="http://schemas.microsoft.com/office/word/2010/wordml" w:rsidR="006156BC" w14:paraId="238601FE" wp14:textId="77777777">
        <w:trPr>
          <w:trHeight w:val="425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6156BC" w:rsidRDefault="006156BC" w14:paraId="0F3CABC7" wp14:textId="7777777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6156BC" w:rsidRDefault="006156BC" w14:paraId="5B08B5D1" wp14:textId="7777777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6156BC" w:rsidRDefault="006156BC" w14:paraId="16DEB4AB" wp14:textId="7777777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6156BC" w:rsidRDefault="006156BC" w14:paraId="0AD9C6F4" wp14:textId="7777777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xmlns:wp14="http://schemas.microsoft.com/office/word/2010/wordml" w:rsidR="006156BC" w:rsidRDefault="006156BC" w14:paraId="4B1F511A" wp14:textId="77777777">
      <w:pPr>
        <w:rPr>
          <w:b/>
          <w:szCs w:val="24"/>
        </w:rPr>
      </w:pPr>
    </w:p>
    <w:p xmlns:wp14="http://schemas.microsoft.com/office/word/2010/wordml" w:rsidR="006156BC" w:rsidRDefault="006156BC" w14:paraId="65F9C3DC" wp14:textId="77777777">
      <w:pPr>
        <w:rPr>
          <w:b/>
          <w:szCs w:val="24"/>
        </w:rPr>
      </w:pPr>
    </w:p>
    <w:p xmlns:wp14="http://schemas.microsoft.com/office/word/2010/wordml" w:rsidR="006156BC" w:rsidRDefault="006156BC" w14:paraId="268C6C20" wp14:textId="77777777">
      <w:pPr>
        <w:numPr>
          <w:ilvl w:val="0"/>
          <w:numId w:val="5"/>
        </w:numPr>
        <w:rPr>
          <w:b/>
          <w:szCs w:val="24"/>
        </w:rPr>
      </w:pPr>
      <w:r>
        <w:rPr>
          <w:b/>
          <w:szCs w:val="24"/>
        </w:rPr>
        <w:t>Ocena działalności organizacyjnej doktoranta (udokumentowana)</w:t>
      </w:r>
    </w:p>
    <w:p xmlns:wp14="http://schemas.microsoft.com/office/word/2010/wordml" w:rsidR="006156BC" w:rsidRDefault="006156BC" w14:paraId="5023141B" wp14:textId="77777777">
      <w:pPr>
        <w:ind w:left="720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3"/>
        <w:gridCol w:w="3853"/>
        <w:gridCol w:w="4842"/>
      </w:tblGrid>
      <w:tr xmlns:wp14="http://schemas.microsoft.com/office/word/2010/wordml" w:rsidR="006156BC" w14:paraId="25D383D7" wp14:textId="77777777">
        <w:trPr>
          <w:trHeight w:val="718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6156BC" w:rsidRDefault="006156BC" w14:paraId="4FD79FD4" wp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6156BC" w:rsidRDefault="006156BC" w14:paraId="70884AD3" wp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Rodzaje aktywności</w:t>
            </w:r>
          </w:p>
        </w:tc>
        <w:tc>
          <w:tcPr>
            <w:tcW w:w="4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6156BC" w:rsidRDefault="006156BC" w14:paraId="018F7767" wp14:textId="77777777">
            <w:pPr>
              <w:jc w:val="center"/>
            </w:pPr>
            <w:r>
              <w:rPr>
                <w:sz w:val="22"/>
                <w:szCs w:val="22"/>
              </w:rPr>
              <w:t>Liczba dokonań</w:t>
            </w:r>
          </w:p>
        </w:tc>
      </w:tr>
      <w:tr xmlns:wp14="http://schemas.microsoft.com/office/word/2010/wordml" w:rsidR="006156BC" w14:paraId="11FAE582" wp14:textId="77777777">
        <w:trPr>
          <w:trHeight w:val="282"/>
        </w:trPr>
        <w:tc>
          <w:tcPr>
            <w:tcW w:w="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6156BC" w:rsidRDefault="006156BC" w14:paraId="6E1226D5" wp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6156BC" w:rsidRDefault="006156BC" w14:paraId="224E377A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Samorząd doktorancki:</w:t>
            </w:r>
          </w:p>
        </w:tc>
        <w:tc>
          <w:tcPr>
            <w:tcW w:w="4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 w:rsidR="006156BC" w:rsidRDefault="006156BC" w14:paraId="1F3B1409" wp14:textId="7777777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xmlns:wp14="http://schemas.microsoft.com/office/word/2010/wordml" w:rsidR="006156BC" w14:paraId="7DE7382B" wp14:textId="77777777">
        <w:trPr>
          <w:trHeight w:val="212"/>
        </w:trPr>
        <w:tc>
          <w:tcPr>
            <w:tcW w:w="603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6156BC" w:rsidRDefault="006156BC" w14:paraId="562C75D1" wp14:textId="7777777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6156BC" w:rsidRDefault="006156BC" w14:paraId="4D74F880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Uczelniany</w:t>
            </w:r>
          </w:p>
        </w:tc>
        <w:tc>
          <w:tcPr>
            <w:tcW w:w="4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6156BC" w:rsidRDefault="006156BC" w14:paraId="664355AD" wp14:textId="7777777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xmlns:wp14="http://schemas.microsoft.com/office/word/2010/wordml" w:rsidR="006156BC" w14:paraId="6D6B5FA2" wp14:textId="77777777">
        <w:trPr>
          <w:trHeight w:val="297"/>
        </w:trPr>
        <w:tc>
          <w:tcPr>
            <w:tcW w:w="603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6156BC" w:rsidRDefault="006156BC" w14:paraId="1A965116" wp14:textId="7777777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6156BC" w:rsidRDefault="006156BC" w14:paraId="12F3BA7E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Wydziałowy</w:t>
            </w:r>
          </w:p>
        </w:tc>
        <w:tc>
          <w:tcPr>
            <w:tcW w:w="4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6156BC" w:rsidRDefault="006156BC" w14:paraId="7DF4E37C" wp14:textId="7777777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xmlns:wp14="http://schemas.microsoft.com/office/word/2010/wordml" w:rsidR="006156BC" w14:paraId="349481BA" wp14:textId="77777777">
        <w:trPr>
          <w:trHeight w:val="204"/>
        </w:trPr>
        <w:tc>
          <w:tcPr>
            <w:tcW w:w="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6156BC" w:rsidRDefault="006156BC" w14:paraId="11F1A723" wp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2.*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6156BC" w:rsidRDefault="006156BC" w14:paraId="17ADE2A9" wp14:textId="77777777">
            <w:pPr>
              <w:rPr>
                <w:color w:val="BFBFBF"/>
                <w:sz w:val="22"/>
                <w:szCs w:val="22"/>
                <w:shd w:val="clear" w:color="auto" w:fill="808080"/>
              </w:rPr>
            </w:pPr>
            <w:r>
              <w:rPr>
                <w:sz w:val="22"/>
                <w:szCs w:val="22"/>
              </w:rPr>
              <w:t>Działalność na rzecz uczelni:</w:t>
            </w:r>
          </w:p>
        </w:tc>
        <w:tc>
          <w:tcPr>
            <w:tcW w:w="4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 w:rsidR="006156BC" w:rsidRDefault="006156BC" w14:paraId="44FB30F8" wp14:textId="77777777">
            <w:pPr>
              <w:snapToGrid w:val="0"/>
              <w:jc w:val="center"/>
              <w:rPr>
                <w:color w:val="BFBFBF"/>
                <w:sz w:val="22"/>
                <w:szCs w:val="22"/>
                <w:shd w:val="clear" w:color="auto" w:fill="808080"/>
              </w:rPr>
            </w:pPr>
          </w:p>
        </w:tc>
      </w:tr>
      <w:tr xmlns:wp14="http://schemas.microsoft.com/office/word/2010/wordml" w:rsidR="006156BC" w14:paraId="0D43728A" wp14:textId="77777777">
        <w:trPr>
          <w:trHeight w:val="254"/>
        </w:trPr>
        <w:tc>
          <w:tcPr>
            <w:tcW w:w="603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6156BC" w:rsidRDefault="006156BC" w14:paraId="1DA6542E" wp14:textId="7777777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6156BC" w:rsidRDefault="006156BC" w14:paraId="2193A0A0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Targi, Drzwi otwarte, itp.</w:t>
            </w:r>
          </w:p>
        </w:tc>
        <w:tc>
          <w:tcPr>
            <w:tcW w:w="4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6156BC" w:rsidRDefault="006156BC" w14:paraId="3041E394" wp14:textId="7777777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xmlns:wp14="http://schemas.microsoft.com/office/word/2010/wordml" w:rsidR="006156BC" w14:paraId="7450CE71" wp14:textId="77777777">
        <w:trPr>
          <w:trHeight w:val="255"/>
        </w:trPr>
        <w:tc>
          <w:tcPr>
            <w:tcW w:w="603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6156BC" w:rsidRDefault="006156BC" w14:paraId="722B00AE" wp14:textId="7777777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6156BC" w:rsidRDefault="006156BC" w14:paraId="0D7EF962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Noc naukowców, Festiwal Nauki i Sztuki, itp.</w:t>
            </w:r>
          </w:p>
        </w:tc>
        <w:tc>
          <w:tcPr>
            <w:tcW w:w="4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6156BC" w:rsidRDefault="006156BC" w14:paraId="42C6D796" wp14:textId="7777777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xmlns:wp14="http://schemas.microsoft.com/office/word/2010/wordml" w:rsidR="006156BC" w14:paraId="38A38DB4" wp14:textId="77777777">
        <w:trPr>
          <w:trHeight w:val="494"/>
        </w:trPr>
        <w:tc>
          <w:tcPr>
            <w:tcW w:w="603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6156BC" w:rsidRDefault="006156BC" w14:paraId="6E1831B3" wp14:textId="7777777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6156BC" w:rsidRDefault="006156BC" w14:paraId="2B1F6722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Organizacja konferencji, sympozjum, szkoły letnie itp.</w:t>
            </w:r>
          </w:p>
        </w:tc>
        <w:tc>
          <w:tcPr>
            <w:tcW w:w="4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6156BC" w:rsidRDefault="006156BC" w14:paraId="54E11D2A" wp14:textId="7777777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xmlns:wp14="http://schemas.microsoft.com/office/word/2010/wordml" w:rsidR="006156BC" w:rsidRDefault="006156BC" w14:paraId="028108A4" wp14:textId="77777777">
      <w:pPr>
        <w:ind w:left="720"/>
        <w:rPr>
          <w:b/>
          <w:szCs w:val="24"/>
        </w:rPr>
      </w:pPr>
      <w:r>
        <w:rPr>
          <w:szCs w:val="24"/>
        </w:rPr>
        <w:t>*max. 10 pkt.</w:t>
      </w:r>
    </w:p>
    <w:p xmlns:wp14="http://schemas.microsoft.com/office/word/2010/wordml" w:rsidR="006156BC" w:rsidRDefault="006156BC" w14:paraId="31126E5D" wp14:textId="77777777">
      <w:pPr>
        <w:ind w:left="720"/>
        <w:rPr>
          <w:b/>
          <w:szCs w:val="24"/>
        </w:rPr>
      </w:pPr>
    </w:p>
    <w:p xmlns:wp14="http://schemas.microsoft.com/office/word/2010/wordml" w:rsidR="006156BC" w:rsidRDefault="006156BC" w14:paraId="2DE403A5" wp14:textId="77777777">
      <w:pPr>
        <w:pageBreakBefore/>
        <w:ind w:left="720"/>
        <w:rPr>
          <w:b/>
          <w:szCs w:val="24"/>
        </w:rPr>
      </w:pPr>
    </w:p>
    <w:p xmlns:wp14="http://schemas.microsoft.com/office/word/2010/wordml" w:rsidR="006156BC" w:rsidRDefault="006156BC" w14:paraId="1350CFE1" wp14:textId="77777777">
      <w:pPr>
        <w:numPr>
          <w:ilvl w:val="0"/>
          <w:numId w:val="5"/>
        </w:numPr>
        <w:rPr>
          <w:i/>
          <w:szCs w:val="24"/>
        </w:rPr>
      </w:pPr>
      <w:r>
        <w:rPr>
          <w:b/>
          <w:szCs w:val="24"/>
        </w:rPr>
        <w:t>Działalność naukowa doktoranta (udokumentowana)</w:t>
      </w:r>
    </w:p>
    <w:p xmlns:wp14="http://schemas.microsoft.com/office/word/2010/wordml" w:rsidR="006156BC" w:rsidRDefault="006156BC" w14:paraId="62431CDC" wp14:textId="77777777">
      <w:pPr>
        <w:rPr>
          <w:i/>
          <w:szCs w:val="24"/>
        </w:rPr>
      </w:pPr>
    </w:p>
    <w:p xmlns:wp14="http://schemas.microsoft.com/office/word/2010/wordml" w:rsidR="006156BC" w:rsidRDefault="006156BC" w14:paraId="2667CFAF" wp14:textId="77777777">
      <w:pPr>
        <w:numPr>
          <w:ilvl w:val="0"/>
          <w:numId w:val="3"/>
        </w:numPr>
        <w:spacing w:line="360" w:lineRule="auto"/>
        <w:rPr>
          <w:bCs/>
          <w:smallCaps/>
          <w:szCs w:val="24"/>
        </w:rPr>
      </w:pPr>
      <w:r>
        <w:rPr>
          <w:szCs w:val="24"/>
        </w:rPr>
        <w:t xml:space="preserve">Publikacje naukowe (recenzowane) według listy A </w:t>
      </w:r>
      <w:proofErr w:type="spellStart"/>
      <w:r>
        <w:rPr>
          <w:szCs w:val="24"/>
        </w:rPr>
        <w:t>MNiSW</w:t>
      </w:r>
      <w:proofErr w:type="spellEnd"/>
    </w:p>
    <w:p xmlns:wp14="http://schemas.microsoft.com/office/word/2010/wordml" w:rsidR="006156BC" w:rsidRDefault="006156BC" w14:paraId="70D52FD7" wp14:textId="77777777">
      <w:pPr>
        <w:spacing w:line="360" w:lineRule="auto"/>
        <w:ind w:left="720"/>
        <w:jc w:val="both"/>
        <w:rPr>
          <w:szCs w:val="24"/>
        </w:rPr>
      </w:pPr>
      <w:r>
        <w:rPr>
          <w:bCs/>
          <w:smallCaps/>
          <w:szCs w:val="24"/>
        </w:rPr>
        <w:t>..........</w:t>
      </w:r>
    </w:p>
    <w:p xmlns:wp14="http://schemas.microsoft.com/office/word/2010/wordml" w:rsidR="006156BC" w:rsidRDefault="006156BC" w14:paraId="580C603E" wp14:textId="77777777">
      <w:pPr>
        <w:numPr>
          <w:ilvl w:val="0"/>
          <w:numId w:val="3"/>
        </w:numPr>
        <w:spacing w:line="360" w:lineRule="auto"/>
        <w:rPr>
          <w:bCs/>
          <w:smallCaps/>
          <w:szCs w:val="24"/>
        </w:rPr>
      </w:pPr>
      <w:r>
        <w:rPr>
          <w:szCs w:val="24"/>
        </w:rPr>
        <w:t xml:space="preserve">Publikacje naukowe (recenzowane) według listy B </w:t>
      </w:r>
      <w:proofErr w:type="spellStart"/>
      <w:r>
        <w:rPr>
          <w:szCs w:val="24"/>
        </w:rPr>
        <w:t>MNiSW</w:t>
      </w:r>
      <w:proofErr w:type="spellEnd"/>
    </w:p>
    <w:p xmlns:wp14="http://schemas.microsoft.com/office/word/2010/wordml" w:rsidR="006156BC" w:rsidRDefault="006156BC" w14:paraId="395B9DEB" wp14:textId="77777777">
      <w:pPr>
        <w:spacing w:line="360" w:lineRule="auto"/>
        <w:ind w:left="720"/>
        <w:jc w:val="both"/>
        <w:rPr>
          <w:szCs w:val="24"/>
        </w:rPr>
      </w:pPr>
      <w:r>
        <w:rPr>
          <w:bCs/>
          <w:smallCaps/>
          <w:szCs w:val="24"/>
        </w:rPr>
        <w:t>..........</w:t>
      </w:r>
    </w:p>
    <w:p xmlns:wp14="http://schemas.microsoft.com/office/word/2010/wordml" w:rsidR="006156BC" w:rsidRDefault="006156BC" w14:paraId="5E9CD55C" wp14:textId="77777777">
      <w:pPr>
        <w:numPr>
          <w:ilvl w:val="0"/>
          <w:numId w:val="3"/>
        </w:numPr>
        <w:spacing w:line="360" w:lineRule="auto"/>
        <w:jc w:val="both"/>
        <w:rPr>
          <w:bCs/>
          <w:smallCaps/>
          <w:szCs w:val="24"/>
        </w:rPr>
      </w:pPr>
      <w:r>
        <w:rPr>
          <w:szCs w:val="24"/>
        </w:rPr>
        <w:t xml:space="preserve">Rozdziały w monografiach (autorskie/współautorskie) według rozporządzenia </w:t>
      </w:r>
      <w:proofErr w:type="spellStart"/>
      <w:r>
        <w:rPr>
          <w:szCs w:val="24"/>
        </w:rPr>
        <w:t>MNiSW</w:t>
      </w:r>
      <w:proofErr w:type="spellEnd"/>
    </w:p>
    <w:p xmlns:wp14="http://schemas.microsoft.com/office/word/2010/wordml" w:rsidR="006156BC" w:rsidRDefault="006156BC" w14:paraId="147B5985" wp14:textId="77777777">
      <w:pPr>
        <w:spacing w:line="360" w:lineRule="auto"/>
        <w:ind w:left="720"/>
        <w:jc w:val="both"/>
        <w:rPr>
          <w:szCs w:val="24"/>
        </w:rPr>
      </w:pPr>
      <w:r>
        <w:rPr>
          <w:bCs/>
          <w:smallCaps/>
          <w:szCs w:val="24"/>
        </w:rPr>
        <w:t>..........</w:t>
      </w:r>
    </w:p>
    <w:p xmlns:wp14="http://schemas.microsoft.com/office/word/2010/wordml" w:rsidR="006156BC" w:rsidRDefault="006156BC" w14:paraId="438CB21D" wp14:textId="77777777">
      <w:pPr>
        <w:numPr>
          <w:ilvl w:val="0"/>
          <w:numId w:val="3"/>
        </w:numPr>
        <w:spacing w:line="360" w:lineRule="auto"/>
        <w:jc w:val="both"/>
        <w:rPr>
          <w:szCs w:val="24"/>
        </w:rPr>
      </w:pPr>
      <w:r>
        <w:rPr>
          <w:szCs w:val="24"/>
        </w:rPr>
        <w:t>Inne publikacje</w:t>
      </w:r>
    </w:p>
    <w:p xmlns:wp14="http://schemas.microsoft.com/office/word/2010/wordml" w:rsidR="006156BC" w:rsidRDefault="006156BC" w14:paraId="545A7F0B" wp14:textId="77777777">
      <w:pPr>
        <w:spacing w:line="360" w:lineRule="auto"/>
        <w:ind w:left="720"/>
        <w:jc w:val="both"/>
        <w:rPr>
          <w:szCs w:val="24"/>
        </w:rPr>
      </w:pPr>
      <w:r>
        <w:rPr>
          <w:szCs w:val="24"/>
        </w:rPr>
        <w:t>..........</w:t>
      </w:r>
    </w:p>
    <w:p xmlns:wp14="http://schemas.microsoft.com/office/word/2010/wordml" w:rsidR="006156BC" w:rsidRDefault="006156BC" w14:paraId="4506E519" wp14:textId="77777777">
      <w:pPr>
        <w:numPr>
          <w:ilvl w:val="0"/>
          <w:numId w:val="3"/>
        </w:numPr>
        <w:spacing w:line="360" w:lineRule="auto"/>
        <w:jc w:val="both"/>
        <w:rPr>
          <w:szCs w:val="24"/>
        </w:rPr>
      </w:pPr>
      <w:r>
        <w:rPr>
          <w:szCs w:val="24"/>
        </w:rPr>
        <w:t>Aktywność na konferencjach międzynarodowych</w:t>
      </w:r>
    </w:p>
    <w:p xmlns:wp14="http://schemas.microsoft.com/office/word/2010/wordml" w:rsidR="006156BC" w:rsidRDefault="006156BC" w14:paraId="1C866D40" wp14:textId="77777777">
      <w:pPr>
        <w:spacing w:line="360" w:lineRule="auto"/>
        <w:ind w:left="720"/>
        <w:jc w:val="both"/>
        <w:rPr>
          <w:szCs w:val="24"/>
        </w:rPr>
      </w:pPr>
      <w:r>
        <w:rPr>
          <w:szCs w:val="24"/>
        </w:rPr>
        <w:t>..........</w:t>
      </w:r>
    </w:p>
    <w:p xmlns:wp14="http://schemas.microsoft.com/office/word/2010/wordml" w:rsidR="006156BC" w:rsidRDefault="006156BC" w14:paraId="76754E66" wp14:textId="77777777">
      <w:pPr>
        <w:numPr>
          <w:ilvl w:val="0"/>
          <w:numId w:val="3"/>
        </w:numPr>
        <w:spacing w:line="360" w:lineRule="auto"/>
        <w:jc w:val="both"/>
        <w:rPr>
          <w:szCs w:val="24"/>
        </w:rPr>
      </w:pPr>
      <w:r>
        <w:rPr>
          <w:szCs w:val="24"/>
        </w:rPr>
        <w:t>Aktywność na konferencjach krajowych</w:t>
      </w:r>
    </w:p>
    <w:p xmlns:wp14="http://schemas.microsoft.com/office/word/2010/wordml" w:rsidR="006156BC" w:rsidRDefault="006156BC" w14:paraId="27AFCA1D" wp14:textId="77777777">
      <w:pPr>
        <w:spacing w:line="360" w:lineRule="auto"/>
        <w:ind w:left="720"/>
        <w:jc w:val="both"/>
        <w:rPr>
          <w:szCs w:val="24"/>
        </w:rPr>
      </w:pPr>
      <w:r>
        <w:rPr>
          <w:szCs w:val="24"/>
        </w:rPr>
        <w:t>..........</w:t>
      </w:r>
    </w:p>
    <w:p xmlns:wp14="http://schemas.microsoft.com/office/word/2010/wordml" w:rsidR="006156BC" w:rsidRDefault="006156BC" w14:paraId="5B24C2D8" wp14:textId="77777777">
      <w:pPr>
        <w:numPr>
          <w:ilvl w:val="0"/>
          <w:numId w:val="3"/>
        </w:numPr>
        <w:spacing w:line="360" w:lineRule="auto"/>
        <w:jc w:val="both"/>
        <w:rPr>
          <w:szCs w:val="24"/>
        </w:rPr>
      </w:pPr>
      <w:r>
        <w:rPr>
          <w:szCs w:val="24"/>
        </w:rPr>
        <w:t>Inna aktywność (np. udział w warsztatach, bądź innych wydarzeniach o charakterze naukowym, ekspertyzy realizowane w ramach prac zleconych na UP)</w:t>
      </w:r>
    </w:p>
    <w:p xmlns:wp14="http://schemas.microsoft.com/office/word/2010/wordml" w:rsidR="006156BC" w:rsidRDefault="006156BC" w14:paraId="75EC00C6" wp14:textId="77777777">
      <w:pPr>
        <w:spacing w:line="360" w:lineRule="auto"/>
        <w:ind w:left="720"/>
        <w:jc w:val="both"/>
        <w:rPr>
          <w:szCs w:val="24"/>
        </w:rPr>
      </w:pPr>
      <w:r>
        <w:rPr>
          <w:szCs w:val="24"/>
        </w:rPr>
        <w:t>..........</w:t>
      </w:r>
    </w:p>
    <w:p xmlns:wp14="http://schemas.microsoft.com/office/word/2010/wordml" w:rsidR="006156BC" w:rsidRDefault="006156BC" w14:paraId="5C899E05" wp14:textId="77777777">
      <w:pPr>
        <w:numPr>
          <w:ilvl w:val="0"/>
          <w:numId w:val="3"/>
        </w:numPr>
        <w:spacing w:line="360" w:lineRule="auto"/>
        <w:jc w:val="both"/>
        <w:rPr>
          <w:szCs w:val="24"/>
        </w:rPr>
      </w:pPr>
      <w:r>
        <w:rPr>
          <w:szCs w:val="24"/>
        </w:rPr>
        <w:t>Granty (kierowanie, udział, złożenie)</w:t>
      </w:r>
    </w:p>
    <w:p xmlns:wp14="http://schemas.microsoft.com/office/word/2010/wordml" w:rsidR="006156BC" w:rsidRDefault="006156BC" w14:paraId="307420A5" wp14:textId="77777777">
      <w:pPr>
        <w:spacing w:line="360" w:lineRule="auto"/>
        <w:ind w:left="720"/>
        <w:jc w:val="both"/>
        <w:rPr>
          <w:szCs w:val="24"/>
        </w:rPr>
      </w:pPr>
      <w:r>
        <w:rPr>
          <w:szCs w:val="24"/>
        </w:rPr>
        <w:t>..........</w:t>
      </w:r>
    </w:p>
    <w:p xmlns:wp14="http://schemas.microsoft.com/office/word/2010/wordml" w:rsidR="006156BC" w:rsidRDefault="006156BC" w14:paraId="49E398E2" wp14:textId="77777777">
      <w:pPr>
        <w:spacing w:line="360" w:lineRule="auto"/>
        <w:ind w:left="720"/>
        <w:jc w:val="both"/>
        <w:rPr>
          <w:szCs w:val="24"/>
        </w:rPr>
      </w:pPr>
    </w:p>
    <w:p xmlns:wp14="http://schemas.microsoft.com/office/word/2010/wordml" w:rsidR="006156BC" w:rsidRDefault="006156BC" w14:paraId="16287F21" wp14:textId="77777777">
      <w:pPr>
        <w:rPr>
          <w:i/>
          <w:sz w:val="20"/>
          <w:lang w:val="en-US"/>
        </w:rPr>
      </w:pPr>
    </w:p>
    <w:p xmlns:wp14="http://schemas.microsoft.com/office/word/2010/wordml" w:rsidR="006156BC" w:rsidRDefault="006156BC" w14:paraId="5BE93A62" wp14:textId="77777777">
      <w:pPr>
        <w:rPr>
          <w:i/>
          <w:sz w:val="20"/>
          <w:lang w:val="en-US"/>
        </w:rPr>
      </w:pPr>
    </w:p>
    <w:p xmlns:wp14="http://schemas.microsoft.com/office/word/2010/wordml" w:rsidR="006156BC" w:rsidRDefault="006156BC" w14:paraId="384BA73E" wp14:textId="77777777">
      <w:pPr>
        <w:rPr>
          <w:i/>
          <w:sz w:val="20"/>
          <w:lang w:val="en-US"/>
        </w:rPr>
      </w:pPr>
    </w:p>
    <w:p xmlns:wp14="http://schemas.microsoft.com/office/word/2010/wordml" w:rsidR="006156BC" w:rsidRDefault="006156BC" w14:paraId="34B3F2EB" wp14:textId="77777777">
      <w:pPr>
        <w:rPr>
          <w:b/>
          <w:sz w:val="20"/>
          <w:lang w:val="en-US"/>
        </w:rPr>
      </w:pPr>
    </w:p>
    <w:p xmlns:wp14="http://schemas.microsoft.com/office/word/2010/wordml" w:rsidR="006156BC" w:rsidRDefault="006156BC" w14:paraId="3CD0507D" wp14:textId="77777777">
      <w:pPr>
        <w:ind w:left="6237" w:firstLine="5"/>
        <w:rPr>
          <w:sz w:val="20"/>
        </w:rPr>
      </w:pPr>
      <w:r>
        <w:rPr>
          <w:sz w:val="20"/>
        </w:rPr>
        <w:t>........................................................</w:t>
      </w:r>
    </w:p>
    <w:p xmlns:wp14="http://schemas.microsoft.com/office/word/2010/wordml" w:rsidR="006156BC" w:rsidRDefault="006156BC" w14:paraId="0B864A71" wp14:textId="77777777">
      <w:pPr>
        <w:ind w:left="6237" w:firstLine="5"/>
        <w:jc w:val="center"/>
        <w:rPr>
          <w:sz w:val="20"/>
        </w:rPr>
      </w:pPr>
      <w:r>
        <w:rPr>
          <w:sz w:val="20"/>
        </w:rPr>
        <w:t>podpis Doktoranta</w:t>
      </w:r>
    </w:p>
    <w:p xmlns:wp14="http://schemas.microsoft.com/office/word/2010/wordml" w:rsidR="006156BC" w:rsidRDefault="006156BC" w14:paraId="7D34F5C7" wp14:textId="77777777">
      <w:pPr>
        <w:ind w:left="6237" w:firstLine="5"/>
        <w:jc w:val="center"/>
        <w:rPr>
          <w:sz w:val="20"/>
        </w:rPr>
      </w:pPr>
    </w:p>
    <w:p xmlns:wp14="http://schemas.microsoft.com/office/word/2010/wordml" w:rsidR="006156BC" w:rsidRDefault="006156BC" w14:paraId="0B4020A7" wp14:textId="77777777">
      <w:pPr>
        <w:rPr>
          <w:b/>
          <w:sz w:val="20"/>
          <w:lang w:val="en-US"/>
        </w:rPr>
      </w:pPr>
    </w:p>
    <w:p xmlns:wp14="http://schemas.microsoft.com/office/word/2010/wordml" w:rsidR="006156BC" w:rsidRDefault="006156BC" w14:paraId="1D7B270A" wp14:textId="77777777">
      <w:pPr>
        <w:rPr>
          <w:b/>
          <w:sz w:val="20"/>
          <w:lang w:val="en-US"/>
        </w:rPr>
      </w:pPr>
    </w:p>
    <w:p xmlns:wp14="http://schemas.microsoft.com/office/word/2010/wordml" w:rsidR="006156BC" w:rsidRDefault="006156BC" w14:paraId="4F904CB7" wp14:textId="77777777">
      <w:pPr>
        <w:rPr>
          <w:b/>
          <w:sz w:val="20"/>
          <w:lang w:val="en-US"/>
        </w:rPr>
      </w:pPr>
    </w:p>
    <w:p xmlns:wp14="http://schemas.microsoft.com/office/word/2010/wordml" w:rsidR="006156BC" w:rsidRDefault="006156BC" w14:paraId="06971CD3" wp14:textId="77777777">
      <w:pPr>
        <w:rPr>
          <w:b/>
          <w:sz w:val="20"/>
          <w:lang w:val="en-US"/>
        </w:rPr>
      </w:pPr>
    </w:p>
    <w:p xmlns:wp14="http://schemas.microsoft.com/office/word/2010/wordml" w:rsidR="006156BC" w:rsidRDefault="006156BC" w14:paraId="2A1F701D" wp14:textId="77777777">
      <w:pPr>
        <w:rPr>
          <w:b/>
          <w:sz w:val="20"/>
          <w:lang w:val="en-US"/>
        </w:rPr>
      </w:pPr>
    </w:p>
    <w:p xmlns:wp14="http://schemas.microsoft.com/office/word/2010/wordml" w:rsidR="006156BC" w:rsidRDefault="006156BC" w14:paraId="03EFCA41" wp14:textId="77777777">
      <w:pPr>
        <w:rPr>
          <w:b/>
          <w:sz w:val="20"/>
          <w:lang w:val="en-US"/>
        </w:rPr>
      </w:pPr>
    </w:p>
    <w:p xmlns:wp14="http://schemas.microsoft.com/office/word/2010/wordml" w:rsidR="006156BC" w:rsidRDefault="006156BC" w14:paraId="5F96A722" wp14:textId="77777777">
      <w:pPr>
        <w:rPr>
          <w:b/>
          <w:sz w:val="20"/>
          <w:lang w:val="en-US"/>
        </w:rPr>
      </w:pPr>
    </w:p>
    <w:p xmlns:wp14="http://schemas.microsoft.com/office/word/2010/wordml" w:rsidR="006156BC" w:rsidP="1EC27181" w:rsidRDefault="006156BC" w14:paraId="22A5A14C" wp14:textId="77777777">
      <w:pPr>
        <w:rPr>
          <w:b w:val="1"/>
          <w:bCs w:val="1"/>
          <w:sz w:val="20"/>
          <w:szCs w:val="20"/>
        </w:rPr>
      </w:pPr>
      <w:r w:rsidRPr="1EC27181" w:rsidR="006156BC">
        <w:rPr>
          <w:b w:val="1"/>
          <w:bCs w:val="1"/>
          <w:noProof w:val="0"/>
          <w:sz w:val="20"/>
          <w:szCs w:val="20"/>
          <w:lang w:val="pl-PL"/>
        </w:rPr>
        <w:t>Załączniki</w:t>
      </w:r>
      <w:r w:rsidRPr="1EC27181" w:rsidR="006156BC">
        <w:rPr>
          <w:b w:val="1"/>
          <w:bCs w:val="1"/>
          <w:sz w:val="20"/>
          <w:szCs w:val="20"/>
          <w:lang w:val="en-US"/>
        </w:rPr>
        <w:t>:</w:t>
      </w:r>
    </w:p>
    <w:p xmlns:wp14="http://schemas.microsoft.com/office/word/2010/wordml" w:rsidR="006156BC" w:rsidRDefault="006156BC" w14:paraId="228F3944" wp14:textId="77777777">
      <w:pPr>
        <w:numPr>
          <w:ilvl w:val="0"/>
          <w:numId w:val="8"/>
        </w:numPr>
        <w:rPr>
          <w:b/>
          <w:sz w:val="20"/>
        </w:rPr>
      </w:pPr>
      <w:r>
        <w:rPr>
          <w:b/>
          <w:sz w:val="20"/>
        </w:rPr>
        <w:t>Opinia Opiekuna Naukowego nt. postępów w pracy naukowej</w:t>
      </w:r>
    </w:p>
    <w:p xmlns:wp14="http://schemas.microsoft.com/office/word/2010/wordml" w:rsidR="006156BC" w:rsidRDefault="006156BC" w14:paraId="339A75A4" wp14:textId="77777777">
      <w:pPr>
        <w:numPr>
          <w:ilvl w:val="0"/>
          <w:numId w:val="8"/>
        </w:numPr>
        <w:rPr>
          <w:b/>
          <w:sz w:val="20"/>
        </w:rPr>
      </w:pPr>
      <w:r>
        <w:rPr>
          <w:b/>
          <w:sz w:val="20"/>
        </w:rPr>
        <w:t>Opinia Kierownika Katedry o zaangażowaniu w prowadzenie zajęć dydaktycznych</w:t>
      </w:r>
    </w:p>
    <w:p xmlns:wp14="http://schemas.microsoft.com/office/word/2010/wordml" w:rsidR="006156BC" w:rsidRDefault="006156BC" w14:paraId="5B95CD12" wp14:textId="77777777">
      <w:pPr>
        <w:rPr>
          <w:b/>
          <w:sz w:val="20"/>
        </w:rPr>
      </w:pPr>
    </w:p>
    <w:p xmlns:wp14="http://schemas.microsoft.com/office/word/2010/wordml" w:rsidR="006156BC" w:rsidRDefault="006156BC" w14:paraId="04A6D404" wp14:textId="77777777">
      <w:pPr>
        <w:pageBreakBefore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Kryteria przyznawania stypendiów doktoranckich</w:t>
      </w:r>
    </w:p>
    <w:p xmlns:wp14="http://schemas.microsoft.com/office/word/2010/wordml" w:rsidR="006156BC" w:rsidRDefault="006156BC" w14:paraId="63B7DCFE" wp14:textId="77777777">
      <w:pPr>
        <w:spacing w:line="276" w:lineRule="auto"/>
        <w:ind w:left="54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Wydział Inżynierii Środowiska i </w:t>
      </w:r>
      <w:r w:rsidR="00FC69E8">
        <w:rPr>
          <w:b/>
          <w:sz w:val="28"/>
          <w:szCs w:val="28"/>
        </w:rPr>
        <w:t>Inżynierii Mechanicznej</w:t>
      </w:r>
    </w:p>
    <w:p xmlns:wp14="http://schemas.microsoft.com/office/word/2010/wordml" w:rsidR="006156BC" w:rsidRDefault="006156BC" w14:paraId="5220BBB2" wp14:textId="77777777">
      <w:pPr>
        <w:spacing w:line="276" w:lineRule="auto"/>
        <w:ind w:left="540"/>
        <w:jc w:val="center"/>
        <w:rPr>
          <w:b/>
          <w:sz w:val="32"/>
          <w:szCs w:val="32"/>
        </w:rPr>
      </w:pPr>
    </w:p>
    <w:p xmlns:wp14="http://schemas.microsoft.com/office/word/2010/wordml" w:rsidR="006156BC" w:rsidRDefault="006156BC" w14:paraId="4D7729E6" wp14:textId="77777777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szCs w:val="24"/>
        </w:rPr>
      </w:pPr>
      <w:r>
        <w:rPr>
          <w:rFonts w:ascii="Times New Roman" w:hAnsi="Times New Roman" w:cs="Times New Roman"/>
          <w:b/>
        </w:rPr>
        <w:t xml:space="preserve"> Oceny z egzaminów i zaliczeń uzyskanych w danym roku akademickim</w:t>
      </w:r>
    </w:p>
    <w:p xmlns:wp14="http://schemas.microsoft.com/office/word/2010/wordml" w:rsidR="006156BC" w:rsidRDefault="006156BC" w14:paraId="52096C2B" wp14:textId="77777777">
      <w:pPr>
        <w:spacing w:line="360" w:lineRule="auto"/>
        <w:ind w:left="540"/>
        <w:rPr>
          <w:szCs w:val="24"/>
        </w:rPr>
      </w:pPr>
      <w:r>
        <w:rPr>
          <w:szCs w:val="24"/>
        </w:rPr>
        <w:t xml:space="preserve">5,0 </w:t>
      </w:r>
      <w:r>
        <w:rPr>
          <w:szCs w:val="24"/>
        </w:rPr>
        <w:tab/>
      </w:r>
      <w:r>
        <w:rPr>
          <w:szCs w:val="24"/>
        </w:rPr>
        <w:t xml:space="preserve">- </w:t>
      </w:r>
      <w:r>
        <w:rPr>
          <w:b/>
          <w:szCs w:val="24"/>
        </w:rPr>
        <w:t>30,0 pkt</w:t>
      </w:r>
      <w:r>
        <w:rPr>
          <w:szCs w:val="24"/>
        </w:rPr>
        <w:t>.</w:t>
      </w:r>
    </w:p>
    <w:p xmlns:wp14="http://schemas.microsoft.com/office/word/2010/wordml" w:rsidR="006156BC" w:rsidRDefault="006156BC" w14:paraId="403B6CB3" wp14:textId="77777777">
      <w:pPr>
        <w:spacing w:after="200" w:line="360" w:lineRule="auto"/>
        <w:ind w:left="540"/>
        <w:rPr>
          <w:b/>
        </w:rPr>
      </w:pPr>
      <w:r>
        <w:rPr>
          <w:szCs w:val="24"/>
        </w:rPr>
        <w:t xml:space="preserve">4,00 </w:t>
      </w:r>
      <w:r>
        <w:rPr>
          <w:szCs w:val="24"/>
        </w:rPr>
        <w:tab/>
      </w:r>
      <w:r>
        <w:rPr>
          <w:szCs w:val="24"/>
        </w:rPr>
        <w:t xml:space="preserve">- </w:t>
      </w:r>
      <w:r>
        <w:rPr>
          <w:b/>
          <w:szCs w:val="24"/>
        </w:rPr>
        <w:t>10,0 pkt.</w:t>
      </w:r>
    </w:p>
    <w:p xmlns:wp14="http://schemas.microsoft.com/office/word/2010/wordml" w:rsidR="006156BC" w:rsidRDefault="006156BC" w14:paraId="086CBD32" wp14:textId="77777777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szCs w:val="24"/>
        </w:rPr>
      </w:pPr>
      <w:r>
        <w:rPr>
          <w:rFonts w:ascii="Times New Roman" w:hAnsi="Times New Roman" w:cs="Times New Roman"/>
          <w:b/>
        </w:rPr>
        <w:t xml:space="preserve"> Ocena działalności dydaktycznej (uwzględnia się tylko zajęcia przeprowadzone przez doktoranta w ramach obowiązku dydaktycznego)</w:t>
      </w:r>
    </w:p>
    <w:p xmlns:wp14="http://schemas.microsoft.com/office/word/2010/wordml" w:rsidR="006156BC" w:rsidRDefault="006156BC" w14:paraId="30E8A112" wp14:textId="77777777">
      <w:pPr>
        <w:numPr>
          <w:ilvl w:val="0"/>
          <w:numId w:val="7"/>
        </w:numPr>
        <w:spacing w:line="360" w:lineRule="auto"/>
        <w:rPr>
          <w:szCs w:val="24"/>
        </w:rPr>
      </w:pPr>
      <w:r>
        <w:rPr>
          <w:szCs w:val="24"/>
        </w:rPr>
        <w:t>Zajęcia w j. polskim</w:t>
      </w:r>
      <w:r>
        <w:rPr>
          <w:szCs w:val="24"/>
        </w:rPr>
        <w:tab/>
      </w:r>
      <w:r>
        <w:rPr>
          <w:szCs w:val="24"/>
        </w:rPr>
        <w:t xml:space="preserve">    - </w:t>
      </w:r>
      <w:r>
        <w:rPr>
          <w:b/>
          <w:szCs w:val="24"/>
        </w:rPr>
        <w:t>4 pkt.</w:t>
      </w:r>
    </w:p>
    <w:p xmlns:wp14="http://schemas.microsoft.com/office/word/2010/wordml" w:rsidR="006156BC" w:rsidRDefault="006156BC" w14:paraId="5C150303" wp14:textId="77777777">
      <w:pPr>
        <w:numPr>
          <w:ilvl w:val="0"/>
          <w:numId w:val="7"/>
        </w:numPr>
        <w:spacing w:after="200" w:line="360" w:lineRule="auto"/>
        <w:rPr>
          <w:szCs w:val="24"/>
        </w:rPr>
      </w:pPr>
      <w:r>
        <w:rPr>
          <w:szCs w:val="24"/>
        </w:rPr>
        <w:t xml:space="preserve">Zajęcia w j. kongresowym - </w:t>
      </w:r>
      <w:r>
        <w:rPr>
          <w:b/>
          <w:szCs w:val="24"/>
        </w:rPr>
        <w:t>8 pkt.</w:t>
      </w:r>
    </w:p>
    <w:p xmlns:wp14="http://schemas.microsoft.com/office/word/2010/wordml" w:rsidR="006156BC" w:rsidRDefault="006156BC" w14:paraId="76789092" wp14:textId="77777777">
      <w:pPr>
        <w:spacing w:after="200" w:line="360" w:lineRule="auto"/>
        <w:ind w:left="540"/>
        <w:rPr>
          <w:szCs w:val="24"/>
        </w:rPr>
      </w:pPr>
      <w:r>
        <w:rPr>
          <w:szCs w:val="24"/>
        </w:rPr>
        <w:t>W przypadku realizacji zajęć przez Doktoranta:</w:t>
      </w:r>
    </w:p>
    <w:p xmlns:wp14="http://schemas.microsoft.com/office/word/2010/wordml" w:rsidR="006156BC" w:rsidRDefault="006156BC" w14:paraId="3CC4BE44" wp14:textId="77777777">
      <w:pPr>
        <w:spacing w:after="200" w:line="360" w:lineRule="auto"/>
        <w:ind w:left="540"/>
        <w:rPr>
          <w:szCs w:val="24"/>
        </w:rPr>
      </w:pPr>
      <w:r>
        <w:rPr>
          <w:szCs w:val="24"/>
        </w:rPr>
        <w:t xml:space="preserve">- w języku polskim i kongresowym pkt. obliczane są na podstawie średniej ważonej (nie uwzględnia się zajęć dydaktycznych zrealizowanych w ramach umowy zlecenia);  </w:t>
      </w:r>
    </w:p>
    <w:p xmlns:wp14="http://schemas.microsoft.com/office/word/2010/wordml" w:rsidR="006156BC" w:rsidRDefault="006156BC" w14:paraId="2BC753EC" wp14:textId="77777777">
      <w:pPr>
        <w:spacing w:after="200" w:line="360" w:lineRule="auto"/>
        <w:ind w:left="540"/>
        <w:rPr>
          <w:b/>
        </w:rPr>
      </w:pPr>
      <w:r>
        <w:rPr>
          <w:szCs w:val="24"/>
        </w:rPr>
        <w:t>- posiadającego ½ etatu asystenta punktacja obliczana jest na podstawie średniej ważonej zajęć przeprowadzonych w języku polskim i/lub kongresowym w stosunku do całkowitej liczby godzin wynikającej z pensum;</w:t>
      </w:r>
    </w:p>
    <w:p xmlns:wp14="http://schemas.microsoft.com/office/word/2010/wordml" w:rsidR="006156BC" w:rsidRDefault="006156BC" w14:paraId="28B924D5" wp14:textId="77777777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szCs w:val="24"/>
        </w:rPr>
      </w:pPr>
      <w:r>
        <w:rPr>
          <w:rFonts w:ascii="Times New Roman" w:hAnsi="Times New Roman" w:cs="Times New Roman"/>
          <w:b/>
        </w:rPr>
        <w:t xml:space="preserve"> Ocena działalności organizacyjnej (udokumentowana)</w:t>
      </w:r>
    </w:p>
    <w:p xmlns:wp14="http://schemas.microsoft.com/office/word/2010/wordml" w:rsidR="006156BC" w:rsidRDefault="006156BC" w14:paraId="3FEF8749" wp14:textId="77777777">
      <w:pPr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 xml:space="preserve">Samorząd Doktorancki: </w:t>
      </w:r>
      <w:r>
        <w:rPr>
          <w:i/>
          <w:szCs w:val="24"/>
        </w:rPr>
        <w:t>uczelniany:</w:t>
      </w:r>
      <w:r>
        <w:rPr>
          <w:szCs w:val="24"/>
        </w:rPr>
        <w:t xml:space="preserve"> zarząd – </w:t>
      </w:r>
      <w:r>
        <w:rPr>
          <w:b/>
          <w:szCs w:val="24"/>
        </w:rPr>
        <w:t>3 pkt</w:t>
      </w:r>
      <w:r>
        <w:rPr>
          <w:szCs w:val="24"/>
        </w:rPr>
        <w:t xml:space="preserve">, członkostwo – </w:t>
      </w:r>
      <w:r>
        <w:rPr>
          <w:b/>
          <w:szCs w:val="24"/>
        </w:rPr>
        <w:t>2 pkt</w:t>
      </w:r>
      <w:r>
        <w:rPr>
          <w:szCs w:val="24"/>
        </w:rPr>
        <w:t xml:space="preserve">.; </w:t>
      </w:r>
      <w:r>
        <w:rPr>
          <w:i/>
          <w:szCs w:val="24"/>
        </w:rPr>
        <w:t>wydziałowy</w:t>
      </w:r>
      <w:r>
        <w:rPr>
          <w:szCs w:val="24"/>
        </w:rPr>
        <w:t xml:space="preserve">: zarząd – 2 pkt, członkostwo – </w:t>
      </w:r>
      <w:r>
        <w:rPr>
          <w:b/>
          <w:szCs w:val="24"/>
        </w:rPr>
        <w:t>1 pkt</w:t>
      </w:r>
      <w:r>
        <w:rPr>
          <w:szCs w:val="24"/>
        </w:rPr>
        <w:t>.,</w:t>
      </w:r>
    </w:p>
    <w:p xmlns:wp14="http://schemas.microsoft.com/office/word/2010/wordml" w:rsidR="006156BC" w:rsidRDefault="006156BC" w14:paraId="27607729" wp14:textId="77777777">
      <w:pPr>
        <w:numPr>
          <w:ilvl w:val="0"/>
          <w:numId w:val="2"/>
        </w:numPr>
        <w:spacing w:after="200" w:line="360" w:lineRule="auto"/>
        <w:rPr>
          <w:b/>
        </w:rPr>
      </w:pPr>
      <w:r>
        <w:rPr>
          <w:szCs w:val="24"/>
        </w:rPr>
        <w:t xml:space="preserve">Pozostałe: po 1 pkt.; max. </w:t>
      </w:r>
      <w:r>
        <w:rPr>
          <w:b/>
          <w:szCs w:val="24"/>
        </w:rPr>
        <w:t>10 pkt</w:t>
      </w:r>
      <w:r>
        <w:rPr>
          <w:szCs w:val="24"/>
        </w:rPr>
        <w:t>.</w:t>
      </w:r>
    </w:p>
    <w:p xmlns:wp14="http://schemas.microsoft.com/office/word/2010/wordml" w:rsidR="006156BC" w:rsidRDefault="006156BC" w14:paraId="7688A925" wp14:textId="77777777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szCs w:val="24"/>
        </w:rPr>
      </w:pPr>
      <w:r>
        <w:rPr>
          <w:rFonts w:ascii="Times New Roman" w:hAnsi="Times New Roman" w:cs="Times New Roman"/>
          <w:b/>
        </w:rPr>
        <w:t xml:space="preserve"> Działalność naukowa (udokumentowana)</w:t>
      </w:r>
    </w:p>
    <w:p xmlns:wp14="http://schemas.microsoft.com/office/word/2010/wordml" w:rsidR="006156BC" w:rsidRDefault="006156BC" w14:paraId="6E90661E" wp14:textId="77777777">
      <w:pPr>
        <w:numPr>
          <w:ilvl w:val="0"/>
          <w:numId w:val="6"/>
        </w:numPr>
        <w:spacing w:line="360" w:lineRule="auto"/>
        <w:ind w:left="1276"/>
        <w:rPr>
          <w:szCs w:val="24"/>
        </w:rPr>
      </w:pPr>
      <w:r>
        <w:rPr>
          <w:szCs w:val="24"/>
        </w:rPr>
        <w:t xml:space="preserve">Publikacje naukowe (recenzowane) według listy A </w:t>
      </w:r>
      <w:proofErr w:type="spellStart"/>
      <w:r>
        <w:rPr>
          <w:szCs w:val="24"/>
        </w:rPr>
        <w:t>MNiSW</w:t>
      </w:r>
      <w:proofErr w:type="spellEnd"/>
    </w:p>
    <w:p xmlns:wp14="http://schemas.microsoft.com/office/word/2010/wordml" w:rsidR="006156BC" w:rsidRDefault="006156BC" w14:paraId="1A575ED2" wp14:textId="77777777">
      <w:pPr>
        <w:numPr>
          <w:ilvl w:val="0"/>
          <w:numId w:val="6"/>
        </w:numPr>
        <w:spacing w:line="360" w:lineRule="auto"/>
        <w:ind w:left="1276"/>
        <w:rPr>
          <w:szCs w:val="24"/>
        </w:rPr>
      </w:pPr>
      <w:r>
        <w:rPr>
          <w:szCs w:val="24"/>
        </w:rPr>
        <w:t xml:space="preserve">Publikacje naukowe (recenzowane) według listy B </w:t>
      </w:r>
      <w:proofErr w:type="spellStart"/>
      <w:r>
        <w:rPr>
          <w:szCs w:val="24"/>
        </w:rPr>
        <w:t>MNiSW</w:t>
      </w:r>
      <w:proofErr w:type="spellEnd"/>
    </w:p>
    <w:p xmlns:wp14="http://schemas.microsoft.com/office/word/2010/wordml" w:rsidR="006156BC" w:rsidRDefault="006156BC" w14:paraId="190ECDDA" wp14:textId="77777777">
      <w:pPr>
        <w:numPr>
          <w:ilvl w:val="0"/>
          <w:numId w:val="6"/>
        </w:numPr>
        <w:spacing w:line="360" w:lineRule="auto"/>
        <w:ind w:left="1276"/>
        <w:jc w:val="both"/>
        <w:rPr>
          <w:szCs w:val="24"/>
        </w:rPr>
      </w:pPr>
      <w:r>
        <w:rPr>
          <w:szCs w:val="24"/>
        </w:rPr>
        <w:t xml:space="preserve">Rozdziały w monografiach (autorskie/współautorskie) – według rozporządzenia </w:t>
      </w:r>
      <w:proofErr w:type="spellStart"/>
      <w:r>
        <w:rPr>
          <w:szCs w:val="24"/>
        </w:rPr>
        <w:t>MNiSW</w:t>
      </w:r>
      <w:proofErr w:type="spellEnd"/>
    </w:p>
    <w:p xmlns:wp14="http://schemas.microsoft.com/office/word/2010/wordml" w:rsidR="006156BC" w:rsidRDefault="006156BC" w14:paraId="5917B6F7" wp14:textId="77777777">
      <w:pPr>
        <w:numPr>
          <w:ilvl w:val="0"/>
          <w:numId w:val="6"/>
        </w:numPr>
        <w:spacing w:line="360" w:lineRule="auto"/>
        <w:ind w:left="1276"/>
        <w:jc w:val="both"/>
        <w:rPr>
          <w:szCs w:val="24"/>
        </w:rPr>
      </w:pPr>
      <w:r>
        <w:rPr>
          <w:szCs w:val="24"/>
        </w:rPr>
        <w:t xml:space="preserve">Inne publikacje –  </w:t>
      </w:r>
      <w:r>
        <w:rPr>
          <w:b/>
          <w:szCs w:val="24"/>
        </w:rPr>
        <w:t>1 pkt.</w:t>
      </w:r>
    </w:p>
    <w:p xmlns:wp14="http://schemas.microsoft.com/office/word/2010/wordml" w:rsidR="006156BC" w:rsidRDefault="006156BC" w14:paraId="5A907F19" wp14:textId="77777777">
      <w:pPr>
        <w:numPr>
          <w:ilvl w:val="0"/>
          <w:numId w:val="6"/>
        </w:numPr>
        <w:spacing w:line="360" w:lineRule="auto"/>
        <w:ind w:left="1276"/>
        <w:jc w:val="both"/>
        <w:rPr>
          <w:szCs w:val="24"/>
        </w:rPr>
      </w:pPr>
      <w:r>
        <w:rPr>
          <w:szCs w:val="24"/>
        </w:rPr>
        <w:t xml:space="preserve">Aktywność na konferencjach międzynarodowych: wystąpienie – </w:t>
      </w:r>
      <w:r>
        <w:rPr>
          <w:b/>
          <w:szCs w:val="24"/>
        </w:rPr>
        <w:t>6 pkt.</w:t>
      </w:r>
      <w:r>
        <w:rPr>
          <w:szCs w:val="24"/>
        </w:rPr>
        <w:t xml:space="preserve">; poster – </w:t>
      </w:r>
      <w:r>
        <w:rPr>
          <w:b/>
          <w:szCs w:val="24"/>
        </w:rPr>
        <w:t>3 pkt.</w:t>
      </w:r>
      <w:r>
        <w:rPr>
          <w:szCs w:val="24"/>
        </w:rPr>
        <w:t xml:space="preserve"> </w:t>
      </w:r>
    </w:p>
    <w:p xmlns:wp14="http://schemas.microsoft.com/office/word/2010/wordml" w:rsidR="006156BC" w:rsidRDefault="006156BC" w14:paraId="04BE6E21" wp14:textId="77777777">
      <w:pPr>
        <w:numPr>
          <w:ilvl w:val="0"/>
          <w:numId w:val="6"/>
        </w:numPr>
        <w:spacing w:line="360" w:lineRule="auto"/>
        <w:ind w:left="1276"/>
        <w:jc w:val="both"/>
        <w:rPr>
          <w:szCs w:val="24"/>
        </w:rPr>
      </w:pPr>
      <w:r>
        <w:rPr>
          <w:szCs w:val="24"/>
        </w:rPr>
        <w:t xml:space="preserve">Aktywność na konferencjach krajowych: wystąpienie – </w:t>
      </w:r>
      <w:r>
        <w:rPr>
          <w:b/>
          <w:szCs w:val="24"/>
        </w:rPr>
        <w:t>3 pkt.</w:t>
      </w:r>
      <w:r>
        <w:rPr>
          <w:szCs w:val="24"/>
        </w:rPr>
        <w:t xml:space="preserve">; poster – </w:t>
      </w:r>
      <w:r>
        <w:rPr>
          <w:b/>
          <w:szCs w:val="24"/>
        </w:rPr>
        <w:t>1,5 pkt.</w:t>
      </w:r>
    </w:p>
    <w:p xmlns:wp14="http://schemas.microsoft.com/office/word/2010/wordml" w:rsidR="006156BC" w:rsidRDefault="006156BC" w14:paraId="4DC7FDD7" wp14:textId="77777777">
      <w:pPr>
        <w:numPr>
          <w:ilvl w:val="0"/>
          <w:numId w:val="6"/>
        </w:numPr>
        <w:spacing w:line="360" w:lineRule="auto"/>
        <w:ind w:left="1276"/>
        <w:jc w:val="both"/>
        <w:rPr>
          <w:szCs w:val="24"/>
        </w:rPr>
      </w:pPr>
      <w:r>
        <w:rPr>
          <w:szCs w:val="24"/>
        </w:rPr>
        <w:t xml:space="preserve">Inna aktywność (np. udział w warsztatach, bądź innych wydarzeniach o charakterze naukowym, ekspertyzy realizowane w ramach prac zleconych na UP) - </w:t>
      </w:r>
      <w:r>
        <w:rPr>
          <w:b/>
          <w:szCs w:val="24"/>
        </w:rPr>
        <w:t>1 pkt. (max. 5 pkt.)</w:t>
      </w:r>
    </w:p>
    <w:p xmlns:wp14="http://schemas.microsoft.com/office/word/2010/wordml" w:rsidR="006156BC" w:rsidRDefault="006156BC" w14:paraId="0986E2A0" wp14:textId="77777777">
      <w:pPr>
        <w:numPr>
          <w:ilvl w:val="0"/>
          <w:numId w:val="6"/>
        </w:numPr>
        <w:spacing w:line="360" w:lineRule="auto"/>
        <w:ind w:left="1276"/>
        <w:jc w:val="both"/>
      </w:pPr>
      <w:r>
        <w:rPr>
          <w:szCs w:val="24"/>
        </w:rPr>
        <w:t xml:space="preserve">Granty: kierowanie - </w:t>
      </w:r>
      <w:r>
        <w:rPr>
          <w:b/>
          <w:szCs w:val="24"/>
        </w:rPr>
        <w:t>8 pkt</w:t>
      </w:r>
      <w:r>
        <w:rPr>
          <w:szCs w:val="24"/>
        </w:rPr>
        <w:t xml:space="preserve">, udział - </w:t>
      </w:r>
      <w:r>
        <w:rPr>
          <w:b/>
          <w:szCs w:val="24"/>
        </w:rPr>
        <w:t>4 pkt.</w:t>
      </w:r>
      <w:r>
        <w:rPr>
          <w:szCs w:val="24"/>
        </w:rPr>
        <w:t xml:space="preserve">, złożenie – </w:t>
      </w:r>
      <w:r>
        <w:rPr>
          <w:b/>
          <w:szCs w:val="24"/>
        </w:rPr>
        <w:t xml:space="preserve">4 pkt. </w:t>
      </w:r>
    </w:p>
    <w:sectPr w:rsidR="006156BC">
      <w:pgSz w:w="11906" w:h="16838" w:orient="portrait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4" w15:restartNumberingAfterBreak="0">
    <w:nsid w:val="00000005"/>
    <w:multiLevelType w:val="singleLevel"/>
    <w:tmpl w:val="E2660FAA"/>
    <w:name w:val="WW8Num9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 w:val="0"/>
        <w:i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b w:val="0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B5"/>
    <w:rsid w:val="006156BC"/>
    <w:rsid w:val="009D657E"/>
    <w:rsid w:val="00C10042"/>
    <w:rsid w:val="00F76BB5"/>
    <w:rsid w:val="00FC69E8"/>
    <w:rsid w:val="1EC2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113C11B"/>
  <w15:chartTrackingRefBased/>
  <w15:docId w15:val="{3F8E7E3A-1592-4417-A373-BFCE796FE8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b/>
      <w:sz w:val="20"/>
      <w:lang w:val="x-none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  <w:rPr>
      <w:b/>
    </w:rPr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0" w:customStyle="1">
    <w:name w:val="WW8Num4z0"/>
  </w:style>
  <w:style w:type="character" w:styleId="WW8Num4z1" w:customStyle="1">
    <w:name w:val="WW8Num4z1"/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8Num5z0" w:customStyle="1">
    <w:name w:val="WW8Num5z0"/>
  </w:style>
  <w:style w:type="character" w:styleId="WW8Num5z1" w:customStyle="1">
    <w:name w:val="WW8Num5z1"/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WW8Num6z0" w:customStyle="1">
    <w:name w:val="WW8Num6z0"/>
    <w:rPr>
      <w:rFonts w:ascii="Symbol" w:hAnsi="Symbol" w:cs="Symbol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2" w:customStyle="1">
    <w:name w:val="WW8Num6z2"/>
    <w:rPr>
      <w:rFonts w:ascii="Wingdings" w:hAnsi="Wingdings" w:cs="Wingdings"/>
    </w:rPr>
  </w:style>
  <w:style w:type="character" w:styleId="WW8Num7z0" w:customStyle="1">
    <w:name w:val="WW8Num7z0"/>
  </w:style>
  <w:style w:type="character" w:styleId="WW8Num7z1" w:customStyle="1">
    <w:name w:val="WW8Num7z1"/>
  </w:style>
  <w:style w:type="character" w:styleId="WW8Num7z2" w:customStyle="1">
    <w:name w:val="WW8Num7z2"/>
  </w:style>
  <w:style w:type="character" w:styleId="WW8Num7z3" w:customStyle="1">
    <w:name w:val="WW8Num7z3"/>
  </w:style>
  <w:style w:type="character" w:styleId="WW8Num7z4" w:customStyle="1">
    <w:name w:val="WW8Num7z4"/>
  </w:style>
  <w:style w:type="character" w:styleId="WW8Num7z5" w:customStyle="1">
    <w:name w:val="WW8Num7z5"/>
  </w:style>
  <w:style w:type="character" w:styleId="WW8Num7z6" w:customStyle="1">
    <w:name w:val="WW8Num7z6"/>
  </w:style>
  <w:style w:type="character" w:styleId="WW8Num7z7" w:customStyle="1">
    <w:name w:val="WW8Num7z7"/>
  </w:style>
  <w:style w:type="character" w:styleId="WW8Num7z8" w:customStyle="1">
    <w:name w:val="WW8Num7z8"/>
  </w:style>
  <w:style w:type="character" w:styleId="WW8Num8z0" w:customStyle="1">
    <w:name w:val="WW8Num8z0"/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character" w:styleId="WW8Num9z0" w:customStyle="1">
    <w:name w:val="WW8Num9z0"/>
    <w:rPr>
      <w:b w:val="0"/>
      <w:sz w:val="24"/>
      <w:szCs w:val="24"/>
    </w:rPr>
  </w:style>
  <w:style w:type="character" w:styleId="WW8Num9z1" w:customStyle="1">
    <w:name w:val="WW8Num9z1"/>
  </w:style>
  <w:style w:type="character" w:styleId="WW8Num9z2" w:customStyle="1">
    <w:name w:val="WW8Num9z2"/>
  </w:style>
  <w:style w:type="character" w:styleId="WW8Num9z3" w:customStyle="1">
    <w:name w:val="WW8Num9z3"/>
  </w:style>
  <w:style w:type="character" w:styleId="WW8Num9z4" w:customStyle="1">
    <w:name w:val="WW8Num9z4"/>
  </w:style>
  <w:style w:type="character" w:styleId="WW8Num9z5" w:customStyle="1">
    <w:name w:val="WW8Num9z5"/>
  </w:style>
  <w:style w:type="character" w:styleId="WW8Num9z6" w:customStyle="1">
    <w:name w:val="WW8Num9z6"/>
  </w:style>
  <w:style w:type="character" w:styleId="WW8Num9z7" w:customStyle="1">
    <w:name w:val="WW8Num9z7"/>
  </w:style>
  <w:style w:type="character" w:styleId="WW8Num9z8" w:customStyle="1">
    <w:name w:val="WW8Num9z8"/>
  </w:style>
  <w:style w:type="character" w:styleId="WW8Num10z0" w:customStyle="1">
    <w:name w:val="WW8Num10z0"/>
    <w:rPr>
      <w:b/>
    </w:rPr>
  </w:style>
  <w:style w:type="character" w:styleId="WW8Num11z0" w:customStyle="1">
    <w:name w:val="WW8Num11z0"/>
    <w:rPr>
      <w:rFonts w:ascii="Symbol" w:hAnsi="Symbol" w:cs="Symbol"/>
    </w:rPr>
  </w:style>
  <w:style w:type="character" w:styleId="WW8Num11z1" w:customStyle="1">
    <w:name w:val="WW8Num11z1"/>
  </w:style>
  <w:style w:type="character" w:styleId="WW8Num11z2" w:customStyle="1">
    <w:name w:val="WW8Num11z2"/>
  </w:style>
  <w:style w:type="character" w:styleId="WW8Num11z3" w:customStyle="1">
    <w:name w:val="WW8Num11z3"/>
  </w:style>
  <w:style w:type="character" w:styleId="WW8Num11z4" w:customStyle="1">
    <w:name w:val="WW8Num11z4"/>
  </w:style>
  <w:style w:type="character" w:styleId="WW8Num11z5" w:customStyle="1">
    <w:name w:val="WW8Num11z5"/>
  </w:style>
  <w:style w:type="character" w:styleId="WW8Num11z6" w:customStyle="1">
    <w:name w:val="WW8Num11z6"/>
  </w:style>
  <w:style w:type="character" w:styleId="WW8Num11z7" w:customStyle="1">
    <w:name w:val="WW8Num11z7"/>
  </w:style>
  <w:style w:type="character" w:styleId="WW8Num11z8" w:customStyle="1">
    <w:name w:val="WW8Num11z8"/>
  </w:style>
  <w:style w:type="character" w:styleId="WW8Num12z0" w:customStyle="1">
    <w:name w:val="WW8Num12z0"/>
    <w:rPr>
      <w:szCs w:val="24"/>
    </w:rPr>
  </w:style>
  <w:style w:type="character" w:styleId="WW8Num12z1" w:customStyle="1">
    <w:name w:val="WW8Num12z1"/>
  </w:style>
  <w:style w:type="character" w:styleId="WW8Num12z2" w:customStyle="1">
    <w:name w:val="WW8Num12z2"/>
  </w:style>
  <w:style w:type="character" w:styleId="WW8Num12z3" w:customStyle="1">
    <w:name w:val="WW8Num12z3"/>
  </w:style>
  <w:style w:type="character" w:styleId="WW8Num12z4" w:customStyle="1">
    <w:name w:val="WW8Num12z4"/>
  </w:style>
  <w:style w:type="character" w:styleId="WW8Num12z5" w:customStyle="1">
    <w:name w:val="WW8Num12z5"/>
  </w:style>
  <w:style w:type="character" w:styleId="WW8Num12z6" w:customStyle="1">
    <w:name w:val="WW8Num12z6"/>
  </w:style>
  <w:style w:type="character" w:styleId="WW8Num12z7" w:customStyle="1">
    <w:name w:val="WW8Num12z7"/>
  </w:style>
  <w:style w:type="character" w:styleId="WW8Num12z8" w:customStyle="1">
    <w:name w:val="WW8Num12z8"/>
  </w:style>
  <w:style w:type="character" w:styleId="WW8Num13z0" w:customStyle="1">
    <w:name w:val="WW8Num13z0"/>
    <w:rPr>
      <w:rFonts w:ascii="Symbol" w:hAnsi="Symbol" w:eastAsia="Times New Roman" w:cs="Times New Roman"/>
    </w:rPr>
  </w:style>
  <w:style w:type="character" w:styleId="WW8Num13z1" w:customStyle="1">
    <w:name w:val="WW8Num13z1"/>
    <w:rPr>
      <w:rFonts w:ascii="Courier New" w:hAnsi="Courier New" w:cs="Courier New"/>
    </w:rPr>
  </w:style>
  <w:style w:type="character" w:styleId="WW8Num13z2" w:customStyle="1">
    <w:name w:val="WW8Num13z2"/>
    <w:rPr>
      <w:rFonts w:ascii="Wingdings" w:hAnsi="Wingdings" w:cs="Wingdings"/>
    </w:rPr>
  </w:style>
  <w:style w:type="character" w:styleId="WW8Num13z3" w:customStyle="1">
    <w:name w:val="WW8Num13z3"/>
    <w:rPr>
      <w:rFonts w:ascii="Symbol" w:hAnsi="Symbol" w:cs="Symbol"/>
    </w:rPr>
  </w:style>
  <w:style w:type="character" w:styleId="WW8Num14z0" w:customStyle="1">
    <w:name w:val="WW8Num14z0"/>
  </w:style>
  <w:style w:type="character" w:styleId="WW8Num14z1" w:customStyle="1">
    <w:name w:val="WW8Num14z1"/>
  </w:style>
  <w:style w:type="character" w:styleId="WW8Num14z2" w:customStyle="1">
    <w:name w:val="WW8Num14z2"/>
  </w:style>
  <w:style w:type="character" w:styleId="WW8Num14z3" w:customStyle="1">
    <w:name w:val="WW8Num14z3"/>
  </w:style>
  <w:style w:type="character" w:styleId="WW8Num14z4" w:customStyle="1">
    <w:name w:val="WW8Num14z4"/>
  </w:style>
  <w:style w:type="character" w:styleId="WW8Num14z5" w:customStyle="1">
    <w:name w:val="WW8Num14z5"/>
  </w:style>
  <w:style w:type="character" w:styleId="WW8Num14z6" w:customStyle="1">
    <w:name w:val="WW8Num14z6"/>
  </w:style>
  <w:style w:type="character" w:styleId="WW8Num14z7" w:customStyle="1">
    <w:name w:val="WW8Num14z7"/>
  </w:style>
  <w:style w:type="character" w:styleId="WW8Num14z8" w:customStyle="1">
    <w:name w:val="WW8Num14z8"/>
  </w:style>
  <w:style w:type="character" w:styleId="WW8Num15z0" w:customStyle="1">
    <w:name w:val="WW8Num15z0"/>
  </w:style>
  <w:style w:type="character" w:styleId="WW8Num15z1" w:customStyle="1">
    <w:name w:val="WW8Num15z1"/>
  </w:style>
  <w:style w:type="character" w:styleId="WW8Num15z2" w:customStyle="1">
    <w:name w:val="WW8Num15z2"/>
  </w:style>
  <w:style w:type="character" w:styleId="WW8Num15z3" w:customStyle="1">
    <w:name w:val="WW8Num15z3"/>
  </w:style>
  <w:style w:type="character" w:styleId="WW8Num15z4" w:customStyle="1">
    <w:name w:val="WW8Num15z4"/>
  </w:style>
  <w:style w:type="character" w:styleId="WW8Num15z5" w:customStyle="1">
    <w:name w:val="WW8Num15z5"/>
  </w:style>
  <w:style w:type="character" w:styleId="WW8Num15z6" w:customStyle="1">
    <w:name w:val="WW8Num15z6"/>
  </w:style>
  <w:style w:type="character" w:styleId="WW8Num15z7" w:customStyle="1">
    <w:name w:val="WW8Num15z7"/>
  </w:style>
  <w:style w:type="character" w:styleId="WW8Num15z8" w:customStyle="1">
    <w:name w:val="WW8Num15z8"/>
  </w:style>
  <w:style w:type="character" w:styleId="WW8Num16z0" w:customStyle="1">
    <w:name w:val="WW8Num16z0"/>
    <w:rPr>
      <w:b w:val="0"/>
      <w:szCs w:val="24"/>
    </w:rPr>
  </w:style>
  <w:style w:type="character" w:styleId="WW8Num16z1" w:customStyle="1">
    <w:name w:val="WW8Num16z1"/>
  </w:style>
  <w:style w:type="character" w:styleId="WW8Num16z2" w:customStyle="1">
    <w:name w:val="WW8Num16z2"/>
  </w:style>
  <w:style w:type="character" w:styleId="WW8Num16z3" w:customStyle="1">
    <w:name w:val="WW8Num16z3"/>
  </w:style>
  <w:style w:type="character" w:styleId="WW8Num16z4" w:customStyle="1">
    <w:name w:val="WW8Num16z4"/>
  </w:style>
  <w:style w:type="character" w:styleId="WW8Num16z5" w:customStyle="1">
    <w:name w:val="WW8Num16z5"/>
  </w:style>
  <w:style w:type="character" w:styleId="WW8Num16z6" w:customStyle="1">
    <w:name w:val="WW8Num16z6"/>
  </w:style>
  <w:style w:type="character" w:styleId="WW8Num16z7" w:customStyle="1">
    <w:name w:val="WW8Num16z7"/>
  </w:style>
  <w:style w:type="character" w:styleId="WW8Num16z8" w:customStyle="1">
    <w:name w:val="WW8Num16z8"/>
  </w:style>
  <w:style w:type="character" w:styleId="WW8Num17z0" w:customStyle="1">
    <w:name w:val="WW8Num17z0"/>
  </w:style>
  <w:style w:type="character" w:styleId="WW8Num17z1" w:customStyle="1">
    <w:name w:val="WW8Num17z1"/>
  </w:style>
  <w:style w:type="character" w:styleId="WW8Num17z2" w:customStyle="1">
    <w:name w:val="WW8Num17z2"/>
  </w:style>
  <w:style w:type="character" w:styleId="WW8Num17z3" w:customStyle="1">
    <w:name w:val="WW8Num17z3"/>
  </w:style>
  <w:style w:type="character" w:styleId="WW8Num17z4" w:customStyle="1">
    <w:name w:val="WW8Num17z4"/>
  </w:style>
  <w:style w:type="character" w:styleId="WW8Num17z5" w:customStyle="1">
    <w:name w:val="WW8Num17z5"/>
  </w:style>
  <w:style w:type="character" w:styleId="WW8Num17z6" w:customStyle="1">
    <w:name w:val="WW8Num17z6"/>
  </w:style>
  <w:style w:type="character" w:styleId="WW8Num17z7" w:customStyle="1">
    <w:name w:val="WW8Num17z7"/>
  </w:style>
  <w:style w:type="character" w:styleId="WW8Num17z8" w:customStyle="1">
    <w:name w:val="WW8Num17z8"/>
  </w:style>
  <w:style w:type="character" w:styleId="WW8Num18z0" w:customStyle="1">
    <w:name w:val="WW8Num18z0"/>
  </w:style>
  <w:style w:type="character" w:styleId="WW8Num18z1" w:customStyle="1">
    <w:name w:val="WW8Num18z1"/>
  </w:style>
  <w:style w:type="character" w:styleId="WW8Num18z2" w:customStyle="1">
    <w:name w:val="WW8Num18z2"/>
  </w:style>
  <w:style w:type="character" w:styleId="WW8Num18z3" w:customStyle="1">
    <w:name w:val="WW8Num18z3"/>
  </w:style>
  <w:style w:type="character" w:styleId="WW8Num18z4" w:customStyle="1">
    <w:name w:val="WW8Num18z4"/>
  </w:style>
  <w:style w:type="character" w:styleId="WW8Num18z5" w:customStyle="1">
    <w:name w:val="WW8Num18z5"/>
  </w:style>
  <w:style w:type="character" w:styleId="WW8Num18z6" w:customStyle="1">
    <w:name w:val="WW8Num18z6"/>
  </w:style>
  <w:style w:type="character" w:styleId="WW8Num18z7" w:customStyle="1">
    <w:name w:val="WW8Num18z7"/>
  </w:style>
  <w:style w:type="character" w:styleId="WW8Num18z8" w:customStyle="1">
    <w:name w:val="WW8Num18z8"/>
  </w:style>
  <w:style w:type="character" w:styleId="Domylnaczcionkaakapitu1" w:customStyle="1">
    <w:name w:val="Domyślna czcionka akapitu1"/>
  </w:style>
  <w:style w:type="character" w:styleId="Nagwek1Znak" w:customStyle="1">
    <w:name w:val="Nagłówek 1 Znak"/>
    <w:rPr>
      <w:rFonts w:ascii="Times New Roman" w:hAnsi="Times New Roman" w:eastAsia="Times New Roman" w:cs="Times New Roman"/>
      <w:b/>
      <w:szCs w:val="20"/>
    </w:rPr>
  </w:style>
  <w:style w:type="character" w:styleId="TytuZnak" w:customStyle="1">
    <w:name w:val="Tytuł Znak"/>
    <w:rPr>
      <w:rFonts w:ascii="Times New Roman" w:hAnsi="Times New Roman" w:eastAsia="Times New Roman" w:cs="Times New Roman"/>
      <w:b/>
      <w:sz w:val="26"/>
      <w:szCs w:val="20"/>
    </w:rPr>
  </w:style>
  <w:style w:type="character" w:styleId="TekstprzypisukocowegoZnak" w:customStyle="1">
    <w:name w:val="Tekst przypisu końcowego Znak"/>
    <w:rPr>
      <w:rFonts w:ascii="Times New Roman" w:hAnsi="Times New Roman" w:eastAsia="Times New Roman" w:cs="Times New Roman"/>
      <w:sz w:val="20"/>
      <w:szCs w:val="20"/>
    </w:rPr>
  </w:style>
  <w:style w:type="character" w:styleId="Znakiprzypiswkocowych" w:customStyle="1">
    <w:name w:val="Znaki przypisów końcowych"/>
    <w:rPr>
      <w:vertAlign w:val="superscript"/>
    </w:rPr>
  </w:style>
  <w:style w:type="character" w:styleId="NagwekZnak" w:customStyle="1">
    <w:name w:val="Nagłówek Znak"/>
    <w:rPr>
      <w:rFonts w:ascii="Times New Roman" w:hAnsi="Times New Roman" w:eastAsia="Times New Roman" w:cs="Times New Roman"/>
      <w:sz w:val="24"/>
    </w:rPr>
  </w:style>
  <w:style w:type="character" w:styleId="StopkaZnak" w:customStyle="1">
    <w:name w:val="Stopka Znak"/>
    <w:rPr>
      <w:rFonts w:ascii="Times New Roman" w:hAnsi="Times New Roman" w:eastAsia="Times New Roman" w:cs="Times New Roman"/>
      <w:sz w:val="24"/>
    </w:rPr>
  </w:style>
  <w:style w:type="character" w:styleId="TekstdymkaZnak" w:customStyle="1">
    <w:name w:val="Tekst dymka Znak"/>
    <w:rPr>
      <w:rFonts w:ascii="Tahoma" w:hAnsi="Tahoma" w:eastAsia="Times New Roman" w:cs="Tahoma"/>
      <w:sz w:val="16"/>
      <w:szCs w:val="16"/>
    </w:rPr>
  </w:style>
  <w:style w:type="paragraph" w:styleId="Nagwek10" w:customStyle="1">
    <w:name w:val="Nagłówek1"/>
    <w:basedOn w:val="Normalny"/>
    <w:next w:val="Tekstpodstawowy"/>
    <w:pPr>
      <w:jc w:val="center"/>
    </w:pPr>
    <w:rPr>
      <w:b/>
      <w:sz w:val="26"/>
      <w:lang w:val="x-none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styleId="Indeks" w:customStyle="1">
    <w:name w:val="Indeks"/>
    <w:basedOn w:val="Normalny"/>
    <w:pPr>
      <w:suppressLineNumbers/>
    </w:pPr>
    <w:rPr>
      <w:rFonts w:cs="FreeSans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Default" w:customStyle="1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rPr>
      <w:sz w:val="20"/>
      <w:lang w:val="x-none"/>
    </w:rPr>
  </w:style>
  <w:style w:type="paragraph" w:styleId="NormalnyWeb">
    <w:name w:val="Normal (Web)"/>
    <w:basedOn w:val="Normalny"/>
    <w:pPr>
      <w:spacing w:before="280" w:after="280"/>
    </w:pPr>
    <w:rPr>
      <w:szCs w:val="24"/>
    </w:rPr>
  </w:style>
  <w:style w:type="paragraph" w:styleId="StyljarostylZlewej0cmPierwszywiersz0cm" w:customStyle="1">
    <w:name w:val="Styl jaro_styl + Z lewej:  0 cm Pierwszy wiersz:  0 cm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Studia Doktoranckie na Wydziale Melioracji i Inżynierii Środowiska             Uniwersytet Przyrodniczy w Poznaniu</dc:title>
  <dc:subject/>
  <dc:creator>Łucja</dc:creator>
  <keywords/>
  <dc:description/>
  <lastModifiedBy>Tomasz Olejniczak</lastModifiedBy>
  <revision>4</revision>
  <lastPrinted>1601-01-01T00:00:00.0000000Z</lastPrinted>
  <dcterms:created xsi:type="dcterms:W3CDTF">2021-06-07T10:31:00.0000000Z</dcterms:created>
  <dcterms:modified xsi:type="dcterms:W3CDTF">2021-06-07T10:32:33.3351540Z</dcterms:modified>
</coreProperties>
</file>